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AD" w:rsidRDefault="00C205AD" w:rsidP="00D20C47">
      <w:pPr>
        <w:jc w:val="center"/>
        <w:rPr>
          <w:sz w:val="20"/>
          <w:szCs w:val="20"/>
        </w:rPr>
      </w:pPr>
    </w:p>
    <w:p w:rsidR="00D20C47" w:rsidRDefault="00D20C47" w:rsidP="00D20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D20C47" w:rsidRPr="00D20C47" w:rsidRDefault="00D20C47" w:rsidP="00D20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AC49DC">
        <w:rPr>
          <w:b/>
          <w:sz w:val="32"/>
          <w:szCs w:val="32"/>
        </w:rPr>
        <w:t>региональном</w:t>
      </w:r>
      <w:r w:rsidRPr="00D20C47">
        <w:rPr>
          <w:b/>
          <w:sz w:val="32"/>
          <w:szCs w:val="32"/>
        </w:rPr>
        <w:t xml:space="preserve"> творческом конкурсе для </w:t>
      </w:r>
    </w:p>
    <w:p w:rsidR="00D20C47" w:rsidRPr="00D20C47" w:rsidRDefault="00D20C47" w:rsidP="00D20C47">
      <w:pPr>
        <w:jc w:val="center"/>
        <w:rPr>
          <w:b/>
          <w:sz w:val="32"/>
          <w:szCs w:val="32"/>
        </w:rPr>
      </w:pPr>
      <w:r w:rsidRPr="00D20C47">
        <w:rPr>
          <w:b/>
          <w:sz w:val="32"/>
          <w:szCs w:val="32"/>
        </w:rPr>
        <w:t>детей и молодежи «Моя Родина – Россия!»</w:t>
      </w:r>
    </w:p>
    <w:p w:rsidR="00D20C47" w:rsidRPr="00D20C47" w:rsidRDefault="00D20C47" w:rsidP="00D20C47">
      <w:pPr>
        <w:jc w:val="center"/>
        <w:rPr>
          <w:b/>
          <w:sz w:val="32"/>
          <w:szCs w:val="32"/>
        </w:rPr>
      </w:pPr>
    </w:p>
    <w:p w:rsidR="00D20C47" w:rsidRPr="00D20C47" w:rsidRDefault="00D20C47" w:rsidP="00D20C47">
      <w:pPr>
        <w:pStyle w:val="a5"/>
        <w:numPr>
          <w:ilvl w:val="0"/>
          <w:numId w:val="17"/>
        </w:numPr>
        <w:suppressAutoHyphens/>
        <w:contextualSpacing w:val="0"/>
        <w:jc w:val="center"/>
      </w:pPr>
      <w:r w:rsidRPr="00D20C47">
        <w:rPr>
          <w:b/>
          <w:sz w:val="28"/>
          <w:szCs w:val="28"/>
        </w:rPr>
        <w:t>Общие положения</w:t>
      </w:r>
    </w:p>
    <w:p w:rsidR="00D20C47" w:rsidRPr="00D20C47" w:rsidRDefault="00D20C47" w:rsidP="00D20C47"/>
    <w:p w:rsidR="00D20C47" w:rsidRPr="00D20C47" w:rsidRDefault="00D20C47" w:rsidP="00D20C47">
      <w:pPr>
        <w:ind w:firstLine="709"/>
        <w:jc w:val="both"/>
        <w:rPr>
          <w:b/>
          <w:sz w:val="28"/>
          <w:szCs w:val="28"/>
        </w:rPr>
      </w:pPr>
      <w:r w:rsidRPr="00D20C47">
        <w:rPr>
          <w:color w:val="000000"/>
          <w:sz w:val="28"/>
          <w:szCs w:val="28"/>
          <w:shd w:val="clear" w:color="auto" w:fill="FFFFFF"/>
        </w:rPr>
        <w:t>1.1 Настоящее положение определяет порядок проведения областного конкурса творческих работ «Моя Родина - Россия!» (далее – Конкурс), который проводится в рамках реализации Государственной программы Калининградской области «Молодежь».</w:t>
      </w:r>
    </w:p>
    <w:p w:rsidR="00D20C47" w:rsidRPr="00D20C47" w:rsidRDefault="00D20C47" w:rsidP="00D20C47">
      <w:pPr>
        <w:jc w:val="both"/>
        <w:rPr>
          <w:b/>
          <w:sz w:val="28"/>
          <w:szCs w:val="28"/>
        </w:rPr>
      </w:pPr>
    </w:p>
    <w:p w:rsidR="00D20C47" w:rsidRDefault="00D20C47" w:rsidP="00D20C47">
      <w:pPr>
        <w:jc w:val="center"/>
      </w:pPr>
      <w:r w:rsidRPr="00D20C47">
        <w:rPr>
          <w:b/>
          <w:sz w:val="28"/>
          <w:szCs w:val="28"/>
        </w:rPr>
        <w:t>2. Задачи Конкурса</w:t>
      </w:r>
    </w:p>
    <w:p w:rsidR="00D20C47" w:rsidRDefault="00D20C47" w:rsidP="00D20C47">
      <w:pPr>
        <w:jc w:val="both"/>
      </w:pPr>
    </w:p>
    <w:p w:rsidR="00D20C47" w:rsidRDefault="00D20C47" w:rsidP="00D20C4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  <w:shd w:val="clear" w:color="auto" w:fill="FFFFFF"/>
        </w:rPr>
        <w:t xml:space="preserve">Конкурс проводится с целью содействия гражданскому и патриотическому воспитанию, развитию у детей творческого потенциала, духовному и культурному росту, а также популяризации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экскурсионно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образовательных поездок для детей и молодежи Калининградской области в другие регионы Российской Федерации.</w:t>
      </w:r>
    </w:p>
    <w:p w:rsidR="00D20C47" w:rsidRDefault="00D20C47" w:rsidP="00D20C47">
      <w:pPr>
        <w:jc w:val="both"/>
        <w:rPr>
          <w:b/>
          <w:sz w:val="28"/>
          <w:szCs w:val="28"/>
        </w:rPr>
      </w:pPr>
    </w:p>
    <w:p w:rsidR="00D20C47" w:rsidRDefault="00D20C47" w:rsidP="00D20C47">
      <w:pPr>
        <w:jc w:val="center"/>
      </w:pPr>
      <w:r>
        <w:rPr>
          <w:b/>
          <w:sz w:val="28"/>
          <w:szCs w:val="28"/>
        </w:rPr>
        <w:t>3. Участники Конкурса</w:t>
      </w:r>
    </w:p>
    <w:p w:rsidR="00D20C47" w:rsidRDefault="00D20C47" w:rsidP="00D20C47">
      <w:pPr>
        <w:jc w:val="both"/>
      </w:pPr>
    </w:p>
    <w:p w:rsidR="00D20C47" w:rsidRPr="007B74DD" w:rsidRDefault="00D20C47" w:rsidP="00D20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A4BD6">
        <w:rPr>
          <w:sz w:val="28"/>
          <w:szCs w:val="28"/>
        </w:rPr>
        <w:t xml:space="preserve">Участниками Конкурса могут стать </w:t>
      </w:r>
      <w:r>
        <w:rPr>
          <w:sz w:val="28"/>
          <w:szCs w:val="28"/>
        </w:rPr>
        <w:t>учащиеся общеобразовательных учреждений</w:t>
      </w:r>
      <w:r w:rsidRPr="008A4BD6">
        <w:rPr>
          <w:sz w:val="28"/>
          <w:szCs w:val="28"/>
        </w:rPr>
        <w:t xml:space="preserve"> в возрасте от 10 до 16 лет </w:t>
      </w:r>
      <w:r>
        <w:rPr>
          <w:sz w:val="28"/>
          <w:szCs w:val="28"/>
        </w:rPr>
        <w:t>(5 – 8 класс</w:t>
      </w:r>
      <w:r w:rsidRPr="008A4BD6">
        <w:rPr>
          <w:sz w:val="28"/>
          <w:szCs w:val="28"/>
        </w:rPr>
        <w:t>) как индивидуально</w:t>
      </w:r>
      <w:r w:rsidRPr="000B30AB">
        <w:rPr>
          <w:sz w:val="28"/>
          <w:szCs w:val="28"/>
        </w:rPr>
        <w:t>, так и в творческой группе (в зависимости от требований</w:t>
      </w:r>
      <w:r>
        <w:rPr>
          <w:sz w:val="28"/>
          <w:szCs w:val="28"/>
        </w:rPr>
        <w:t xml:space="preserve"> и критериев номинаций </w:t>
      </w:r>
      <w:r w:rsidR="003F4A54">
        <w:rPr>
          <w:sz w:val="28"/>
          <w:szCs w:val="28"/>
        </w:rPr>
        <w:t>Конкурса);</w:t>
      </w:r>
    </w:p>
    <w:p w:rsidR="00D20C47" w:rsidRDefault="00D20C47" w:rsidP="00D20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Каждый участник Конкурса должен иметь действующий заграничный паспорт со сроком окончания действия не ранее 31 декабря 2018. </w:t>
      </w:r>
    </w:p>
    <w:p w:rsidR="00D20C47" w:rsidRDefault="00D20C47" w:rsidP="00D20C47">
      <w:pPr>
        <w:jc w:val="both"/>
        <w:rPr>
          <w:sz w:val="28"/>
          <w:szCs w:val="28"/>
        </w:rPr>
      </w:pPr>
    </w:p>
    <w:p w:rsidR="00D20C47" w:rsidRDefault="00D20C47" w:rsidP="00D20C47">
      <w:pPr>
        <w:jc w:val="center"/>
      </w:pPr>
      <w:r>
        <w:rPr>
          <w:b/>
          <w:sz w:val="28"/>
          <w:szCs w:val="28"/>
        </w:rPr>
        <w:t>4. Организаторы Конкурса</w:t>
      </w:r>
    </w:p>
    <w:p w:rsidR="00D20C47" w:rsidRDefault="00D20C47" w:rsidP="00D20C47">
      <w:pPr>
        <w:jc w:val="both"/>
      </w:pPr>
    </w:p>
    <w:p w:rsidR="00D20C47" w:rsidRDefault="00D20C47" w:rsidP="00D20C4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4.1. Организатором Конкурса является Государственное бюджетное учреждение Калининградской </w:t>
      </w:r>
      <w:r w:rsidR="003F4A54">
        <w:rPr>
          <w:sz w:val="28"/>
          <w:szCs w:val="28"/>
        </w:rPr>
        <w:t xml:space="preserve">области «Центр молодежи» (далее - </w:t>
      </w:r>
      <w:r w:rsidR="00F31005">
        <w:rPr>
          <w:sz w:val="28"/>
          <w:szCs w:val="28"/>
        </w:rPr>
        <w:t>ГБУ «Центр молодежи»)</w:t>
      </w:r>
      <w:r w:rsidR="00AC49DC">
        <w:rPr>
          <w:sz w:val="28"/>
          <w:szCs w:val="28"/>
        </w:rPr>
        <w:t xml:space="preserve"> </w:t>
      </w:r>
      <w:r w:rsidR="00F31005">
        <w:rPr>
          <w:sz w:val="28"/>
          <w:szCs w:val="28"/>
        </w:rPr>
        <w:t>п</w:t>
      </w:r>
      <w:r w:rsidR="00AC49DC">
        <w:rPr>
          <w:sz w:val="28"/>
          <w:szCs w:val="28"/>
        </w:rPr>
        <w:t>ри поддержке Агентства по делам молодежи Калининградской области.</w:t>
      </w:r>
    </w:p>
    <w:p w:rsidR="00D20C47" w:rsidRDefault="00D20C47" w:rsidP="00D20C47">
      <w:pPr>
        <w:jc w:val="both"/>
        <w:rPr>
          <w:b/>
          <w:sz w:val="28"/>
          <w:szCs w:val="28"/>
        </w:rPr>
      </w:pPr>
    </w:p>
    <w:p w:rsidR="00D20C47" w:rsidRDefault="00D20C47" w:rsidP="00D20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Номинации Конкурса</w:t>
      </w:r>
    </w:p>
    <w:p w:rsidR="00D20C47" w:rsidRPr="00B518BA" w:rsidRDefault="00D20C47" w:rsidP="00D20C47">
      <w:pPr>
        <w:jc w:val="both"/>
        <w:rPr>
          <w:b/>
        </w:rPr>
      </w:pPr>
    </w:p>
    <w:p w:rsidR="00D20C47" w:rsidRDefault="00D20C47" w:rsidP="00D20C47">
      <w:pPr>
        <w:ind w:firstLine="709"/>
        <w:jc w:val="both"/>
        <w:rPr>
          <w:sz w:val="28"/>
          <w:szCs w:val="28"/>
        </w:rPr>
      </w:pPr>
      <w:r w:rsidRPr="00815454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A50802">
        <w:rPr>
          <w:b/>
          <w:sz w:val="28"/>
          <w:szCs w:val="28"/>
        </w:rPr>
        <w:t>Видеоролик</w:t>
      </w:r>
      <w:r>
        <w:rPr>
          <w:sz w:val="28"/>
          <w:szCs w:val="28"/>
        </w:rPr>
        <w:t xml:space="preserve"> на тему «Мы классом едем по России»:</w:t>
      </w:r>
    </w:p>
    <w:p w:rsidR="00D20C47" w:rsidRPr="00F31005" w:rsidRDefault="00D20C47" w:rsidP="00F31005">
      <w:pPr>
        <w:ind w:firstLine="709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 xml:space="preserve">5.1.1. </w:t>
      </w:r>
      <w:r>
        <w:rPr>
          <w:color w:val="000000"/>
          <w:sz w:val="28"/>
          <w:szCs w:val="28"/>
          <w:shd w:val="clear" w:color="auto" w:fill="FFFFFF"/>
        </w:rPr>
        <w:t xml:space="preserve">Для участия в данной номинации </w:t>
      </w:r>
      <w:r w:rsidR="0089426B">
        <w:rPr>
          <w:color w:val="000000"/>
          <w:sz w:val="28"/>
          <w:szCs w:val="28"/>
          <w:shd w:val="clear" w:color="auto" w:fill="FFFFFF"/>
        </w:rPr>
        <w:t xml:space="preserve">участникам конкурса </w:t>
      </w:r>
      <w:r>
        <w:rPr>
          <w:color w:val="000000"/>
          <w:sz w:val="28"/>
          <w:szCs w:val="28"/>
          <w:shd w:val="clear" w:color="auto" w:fill="FFFFFF"/>
        </w:rPr>
        <w:t>необходимо</w:t>
      </w:r>
      <w:r>
        <w:rPr>
          <w:sz w:val="28"/>
          <w:szCs w:val="28"/>
        </w:rPr>
        <w:t xml:space="preserve"> предоставить на Конкурс видеоролик, целью которого является </w:t>
      </w:r>
      <w:r>
        <w:rPr>
          <w:rStyle w:val="s1"/>
          <w:bCs/>
          <w:color w:val="000000"/>
          <w:sz w:val="28"/>
          <w:szCs w:val="28"/>
        </w:rPr>
        <w:t>знакомство молодежи с</w:t>
      </w:r>
      <w:r w:rsidR="0089426B">
        <w:rPr>
          <w:rStyle w:val="s1"/>
          <w:bCs/>
          <w:color w:val="000000"/>
          <w:sz w:val="28"/>
          <w:szCs w:val="28"/>
        </w:rPr>
        <w:t xml:space="preserve"> одним из городов </w:t>
      </w:r>
      <w:r>
        <w:rPr>
          <w:rStyle w:val="s1"/>
          <w:bCs/>
          <w:color w:val="000000"/>
          <w:sz w:val="28"/>
          <w:szCs w:val="28"/>
        </w:rPr>
        <w:t xml:space="preserve">России, в которые осуществляются </w:t>
      </w:r>
      <w:proofErr w:type="spellStart"/>
      <w:r>
        <w:rPr>
          <w:rStyle w:val="s1"/>
          <w:bCs/>
          <w:color w:val="000000"/>
          <w:sz w:val="28"/>
          <w:szCs w:val="28"/>
        </w:rPr>
        <w:t>экскурсионно</w:t>
      </w:r>
      <w:proofErr w:type="spellEnd"/>
      <w:r>
        <w:rPr>
          <w:rStyle w:val="s1"/>
          <w:bCs/>
          <w:color w:val="000000"/>
          <w:sz w:val="28"/>
          <w:szCs w:val="28"/>
        </w:rPr>
        <w:t xml:space="preserve"> – образовательные поездки </w:t>
      </w:r>
      <w:r w:rsidRPr="00B518BA">
        <w:rPr>
          <w:color w:val="000000"/>
          <w:sz w:val="28"/>
          <w:szCs w:val="28"/>
          <w:shd w:val="clear" w:color="auto" w:fill="FFFFFF"/>
        </w:rPr>
        <w:t xml:space="preserve">в рамках реализации </w:t>
      </w:r>
      <w:r w:rsidRPr="00B518BA">
        <w:rPr>
          <w:color w:val="000000"/>
          <w:sz w:val="28"/>
          <w:szCs w:val="28"/>
          <w:shd w:val="clear" w:color="auto" w:fill="FFFFFF"/>
        </w:rPr>
        <w:lastRenderedPageBreak/>
        <w:t>Государственной про</w:t>
      </w:r>
      <w:r>
        <w:rPr>
          <w:color w:val="000000"/>
          <w:sz w:val="28"/>
          <w:szCs w:val="28"/>
          <w:shd w:val="clear" w:color="auto" w:fill="FFFFFF"/>
        </w:rPr>
        <w:t>граммы Калининградской области «</w:t>
      </w:r>
      <w:r w:rsidRPr="00B518BA">
        <w:rPr>
          <w:color w:val="000000"/>
          <w:sz w:val="28"/>
          <w:szCs w:val="28"/>
          <w:shd w:val="clear" w:color="auto" w:fill="FFFFFF"/>
        </w:rPr>
        <w:t>Молодежь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89426B">
        <w:rPr>
          <w:rStyle w:val="s1"/>
          <w:bCs/>
          <w:color w:val="000000"/>
          <w:sz w:val="28"/>
          <w:szCs w:val="28"/>
        </w:rPr>
        <w:t>, а</w:t>
      </w:r>
      <w:r>
        <w:rPr>
          <w:rStyle w:val="s1"/>
          <w:bCs/>
          <w:color w:val="000000"/>
          <w:sz w:val="28"/>
          <w:szCs w:val="28"/>
        </w:rPr>
        <w:t xml:space="preserve"> именно: </w:t>
      </w:r>
    </w:p>
    <w:p w:rsidR="00D20C47" w:rsidRDefault="003F4A54" w:rsidP="00D20C47">
      <w:pPr>
        <w:pStyle w:val="p2"/>
        <w:numPr>
          <w:ilvl w:val="0"/>
          <w:numId w:val="21"/>
        </w:numPr>
        <w:shd w:val="clear" w:color="auto" w:fill="FFFFFF"/>
        <w:spacing w:before="0" w:after="0"/>
        <w:ind w:left="0" w:firstLine="709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г. </w:t>
      </w:r>
      <w:r w:rsidR="00D20C47">
        <w:rPr>
          <w:rStyle w:val="s1"/>
          <w:bCs/>
          <w:color w:val="000000"/>
          <w:sz w:val="28"/>
          <w:szCs w:val="28"/>
        </w:rPr>
        <w:t>Москва</w:t>
      </w:r>
    </w:p>
    <w:p w:rsidR="00D20C47" w:rsidRDefault="003F4A54" w:rsidP="00D20C47">
      <w:pPr>
        <w:pStyle w:val="p2"/>
        <w:numPr>
          <w:ilvl w:val="0"/>
          <w:numId w:val="21"/>
        </w:numPr>
        <w:shd w:val="clear" w:color="auto" w:fill="FFFFFF"/>
        <w:spacing w:before="0" w:after="0"/>
        <w:ind w:left="0" w:firstLine="709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г. </w:t>
      </w:r>
      <w:r w:rsidR="00D20C47">
        <w:rPr>
          <w:rStyle w:val="s1"/>
          <w:bCs/>
          <w:color w:val="000000"/>
          <w:sz w:val="28"/>
          <w:szCs w:val="28"/>
        </w:rPr>
        <w:t>Санкт – Петербург</w:t>
      </w:r>
    </w:p>
    <w:p w:rsidR="00D20C47" w:rsidRDefault="00D20C47" w:rsidP="00D20C47">
      <w:pPr>
        <w:pStyle w:val="p2"/>
        <w:numPr>
          <w:ilvl w:val="0"/>
          <w:numId w:val="20"/>
        </w:numPr>
        <w:shd w:val="clear" w:color="auto" w:fill="FFFFFF"/>
        <w:spacing w:before="0" w:after="0"/>
        <w:ind w:left="0" w:firstLine="709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города Золотого кольца</w:t>
      </w:r>
    </w:p>
    <w:p w:rsidR="00D20C47" w:rsidRDefault="003F4A54" w:rsidP="00D20C47">
      <w:pPr>
        <w:pStyle w:val="p2"/>
        <w:numPr>
          <w:ilvl w:val="0"/>
          <w:numId w:val="19"/>
        </w:numPr>
        <w:shd w:val="clear" w:color="auto" w:fill="FFFFFF"/>
        <w:spacing w:before="0" w:after="0"/>
        <w:ind w:left="0" w:firstLine="709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г. </w:t>
      </w:r>
      <w:r w:rsidR="00D20C47">
        <w:rPr>
          <w:rStyle w:val="s1"/>
          <w:bCs/>
          <w:color w:val="000000"/>
          <w:sz w:val="28"/>
          <w:szCs w:val="28"/>
        </w:rPr>
        <w:t>Великий Устюг</w:t>
      </w:r>
    </w:p>
    <w:p w:rsidR="00D20C47" w:rsidRPr="00CA3F87" w:rsidRDefault="003F4A54" w:rsidP="00D20C47">
      <w:pPr>
        <w:pStyle w:val="p2"/>
        <w:numPr>
          <w:ilvl w:val="0"/>
          <w:numId w:val="18"/>
        </w:numPr>
        <w:shd w:val="clear" w:color="auto" w:fill="FFFFFF"/>
        <w:spacing w:before="0" w:after="0"/>
        <w:ind w:left="0" w:firstLine="709"/>
        <w:jc w:val="both"/>
        <w:rPr>
          <w:rStyle w:val="s1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г. </w:t>
      </w:r>
      <w:r w:rsidR="00D20C47">
        <w:rPr>
          <w:rStyle w:val="s1"/>
          <w:bCs/>
          <w:color w:val="000000"/>
          <w:sz w:val="28"/>
          <w:szCs w:val="28"/>
        </w:rPr>
        <w:t>Курск.</w:t>
      </w:r>
    </w:p>
    <w:p w:rsidR="00D20C47" w:rsidRDefault="00D20C47" w:rsidP="00D20C47">
      <w:pPr>
        <w:ind w:firstLine="709"/>
        <w:jc w:val="both"/>
        <w:rPr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5.1.2. </w:t>
      </w:r>
      <w:r>
        <w:rPr>
          <w:sz w:val="28"/>
          <w:szCs w:val="28"/>
        </w:rPr>
        <w:t xml:space="preserve">Видеоролик должен отражать название и рассказывать об одном из направлений, </w:t>
      </w:r>
      <w:r>
        <w:rPr>
          <w:rStyle w:val="s1"/>
          <w:bCs/>
          <w:color w:val="000000"/>
          <w:sz w:val="28"/>
          <w:szCs w:val="28"/>
        </w:rPr>
        <w:t>интересные факты и достопримечательности одного из вышеуказанных городов, а также информацию об учебном заведении</w:t>
      </w:r>
      <w:r w:rsidR="003F4A54">
        <w:rPr>
          <w:rStyle w:val="s1"/>
          <w:bCs/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20C47" w:rsidRDefault="00D20C47" w:rsidP="00D20C4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5.1.3.</w:t>
      </w:r>
      <w:r w:rsidRPr="0081545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7B74DD">
        <w:rPr>
          <w:sz w:val="28"/>
          <w:szCs w:val="28"/>
        </w:rPr>
        <w:t>ронометраж в</w:t>
      </w:r>
      <w:r>
        <w:rPr>
          <w:sz w:val="28"/>
          <w:szCs w:val="28"/>
        </w:rPr>
        <w:t>идеоролика должен быть не более 1</w:t>
      </w:r>
      <w:r w:rsidRPr="007B74DD">
        <w:rPr>
          <w:sz w:val="28"/>
          <w:szCs w:val="28"/>
        </w:rPr>
        <w:t xml:space="preserve"> мин</w:t>
      </w:r>
      <w:r>
        <w:rPr>
          <w:sz w:val="28"/>
          <w:szCs w:val="28"/>
        </w:rPr>
        <w:t>уты</w:t>
      </w:r>
      <w:r>
        <w:rPr>
          <w:color w:val="000000"/>
          <w:sz w:val="28"/>
          <w:szCs w:val="28"/>
        </w:rPr>
        <w:t>;</w:t>
      </w:r>
    </w:p>
    <w:p w:rsidR="00D20C47" w:rsidRDefault="00D20C47" w:rsidP="00D20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 Конкурсная работа, ее содержание, сюжет, действие сценических лиц и персонажей не должны противоречить законодательству Российской Федерации (Федеральный закон от 13.03.2006 №38 – ФЗ «О рекламе»</w:t>
      </w:r>
      <w:r w:rsidR="0089426B">
        <w:rPr>
          <w:sz w:val="28"/>
          <w:szCs w:val="28"/>
        </w:rPr>
        <w:t xml:space="preserve">, </w:t>
      </w:r>
      <w:r w:rsidR="0089426B" w:rsidRPr="0089426B">
        <w:rPr>
          <w:sz w:val="28"/>
          <w:szCs w:val="28"/>
        </w:rPr>
        <w:t>Федеральный закон от 25 июля 2002 г. N 114-ФЗ "О противодействии экстремистской деятельности"</w:t>
      </w:r>
      <w:r w:rsidR="0089426B">
        <w:rPr>
          <w:sz w:val="28"/>
          <w:szCs w:val="28"/>
        </w:rPr>
        <w:t>, Федеральный закон</w:t>
      </w:r>
      <w:r w:rsidR="0089426B" w:rsidRPr="0089426B">
        <w:rPr>
          <w:sz w:val="28"/>
          <w:szCs w:val="28"/>
        </w:rPr>
        <w:t xml:space="preserve"> от 09.07.1993 N 5351-1 "Об авторском праве и смежных правах"</w:t>
      </w:r>
      <w:r w:rsidR="0089426B">
        <w:rPr>
          <w:sz w:val="28"/>
          <w:szCs w:val="28"/>
        </w:rPr>
        <w:t>)</w:t>
      </w:r>
      <w:r w:rsidR="003F4A54">
        <w:rPr>
          <w:sz w:val="28"/>
          <w:szCs w:val="28"/>
        </w:rPr>
        <w:t>;</w:t>
      </w:r>
    </w:p>
    <w:p w:rsidR="00D20C47" w:rsidRDefault="00D20C47" w:rsidP="00D20C47">
      <w:pPr>
        <w:pStyle w:val="p2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89426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Видеоролик </w:t>
      </w:r>
      <w:r w:rsidR="00F07F06">
        <w:rPr>
          <w:color w:val="000000"/>
          <w:sz w:val="28"/>
          <w:szCs w:val="28"/>
        </w:rPr>
        <w:t xml:space="preserve">в формате не менее </w:t>
      </w:r>
      <w:r w:rsidR="00F07F06" w:rsidRPr="00F07F06">
        <w:rPr>
          <w:color w:val="000000"/>
          <w:sz w:val="28"/>
          <w:szCs w:val="28"/>
        </w:rPr>
        <w:t xml:space="preserve">720p </w:t>
      </w:r>
      <w:r>
        <w:rPr>
          <w:color w:val="000000"/>
          <w:sz w:val="28"/>
          <w:szCs w:val="28"/>
        </w:rPr>
        <w:t>загружается в облачный сервис (</w:t>
      </w:r>
      <w:r w:rsidRPr="00F07F06">
        <w:rPr>
          <w:color w:val="000000"/>
          <w:sz w:val="28"/>
          <w:szCs w:val="28"/>
        </w:rPr>
        <w:t>Google</w:t>
      </w:r>
      <w:r>
        <w:rPr>
          <w:color w:val="000000"/>
          <w:sz w:val="28"/>
          <w:szCs w:val="28"/>
        </w:rPr>
        <w:t xml:space="preserve"> – диск, Яндекс. Диск., </w:t>
      </w:r>
      <w:r w:rsidRPr="00F07F06">
        <w:rPr>
          <w:color w:val="000000"/>
          <w:sz w:val="28"/>
          <w:szCs w:val="28"/>
        </w:rPr>
        <w:t>Cloud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Dropbox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т.д</w:t>
      </w:r>
      <w:proofErr w:type="spellEnd"/>
      <w:r>
        <w:rPr>
          <w:color w:val="000000"/>
          <w:sz w:val="28"/>
          <w:szCs w:val="28"/>
        </w:rPr>
        <w:t>) с возможностью скачивания. Ссылка на скачивание указ</w:t>
      </w:r>
      <w:r w:rsidR="0089426B">
        <w:rPr>
          <w:color w:val="000000"/>
          <w:sz w:val="28"/>
          <w:szCs w:val="28"/>
        </w:rPr>
        <w:t>ывается в заявке (Приложение 1);</w:t>
      </w:r>
      <w:r>
        <w:rPr>
          <w:color w:val="000000"/>
          <w:sz w:val="28"/>
          <w:szCs w:val="28"/>
        </w:rPr>
        <w:t xml:space="preserve"> </w:t>
      </w:r>
    </w:p>
    <w:p w:rsidR="00D20C47" w:rsidRPr="007B74DD" w:rsidRDefault="0089426B" w:rsidP="00D20C47">
      <w:pPr>
        <w:pStyle w:val="p2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5.1.6</w:t>
      </w:r>
      <w:r w:rsidR="00D20C47">
        <w:rPr>
          <w:color w:val="000000"/>
          <w:sz w:val="28"/>
          <w:szCs w:val="28"/>
        </w:rPr>
        <w:t>.</w:t>
      </w:r>
      <w:r w:rsidR="00D20C47" w:rsidRPr="007B74DD">
        <w:rPr>
          <w:color w:val="000000"/>
          <w:sz w:val="28"/>
          <w:szCs w:val="28"/>
        </w:rPr>
        <w:t xml:space="preserve"> </w:t>
      </w:r>
      <w:r w:rsidR="00D20C47" w:rsidRPr="007B74DD">
        <w:rPr>
          <w:sz w:val="28"/>
          <w:szCs w:val="28"/>
        </w:rPr>
        <w:t xml:space="preserve">Съемки видеоролика должны проходить в период </w:t>
      </w:r>
      <w:r w:rsidR="00D20C47" w:rsidRPr="00B518BA">
        <w:rPr>
          <w:sz w:val="28"/>
          <w:szCs w:val="28"/>
        </w:rPr>
        <w:t xml:space="preserve">с </w:t>
      </w:r>
      <w:r w:rsidR="00D20C47">
        <w:rPr>
          <w:sz w:val="28"/>
          <w:szCs w:val="28"/>
        </w:rPr>
        <w:t>22</w:t>
      </w:r>
      <w:r w:rsidR="00D20C47" w:rsidRPr="00B518BA">
        <w:rPr>
          <w:sz w:val="28"/>
          <w:szCs w:val="28"/>
        </w:rPr>
        <w:t xml:space="preserve"> января по 30 апреля 2018 года</w:t>
      </w:r>
      <w:r>
        <w:rPr>
          <w:sz w:val="28"/>
          <w:szCs w:val="28"/>
        </w:rPr>
        <w:t>;</w:t>
      </w:r>
      <w:r w:rsidR="00D20C47" w:rsidRPr="007B74DD">
        <w:rPr>
          <w:sz w:val="28"/>
          <w:szCs w:val="28"/>
        </w:rPr>
        <w:t xml:space="preserve"> </w:t>
      </w:r>
    </w:p>
    <w:p w:rsidR="00D20C47" w:rsidRDefault="0089426B" w:rsidP="00D20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5.1.7</w:t>
      </w:r>
      <w:r w:rsidR="00D20C47">
        <w:rPr>
          <w:sz w:val="28"/>
          <w:szCs w:val="28"/>
        </w:rPr>
        <w:t>. Творческая группа по созданию конкурсной работы не должна превышать более 30 человек из числа обучающихся</w:t>
      </w:r>
      <w:r w:rsidR="00523075">
        <w:rPr>
          <w:sz w:val="28"/>
          <w:szCs w:val="28"/>
        </w:rPr>
        <w:t xml:space="preserve"> одного класса</w:t>
      </w:r>
      <w:r w:rsidR="00D20C47">
        <w:rPr>
          <w:sz w:val="28"/>
          <w:szCs w:val="28"/>
        </w:rPr>
        <w:t>,</w:t>
      </w:r>
      <w:r w:rsidR="00D20C47" w:rsidRPr="00A43EA8">
        <w:rPr>
          <w:color w:val="000000"/>
          <w:sz w:val="28"/>
          <w:szCs w:val="28"/>
          <w:shd w:val="clear" w:color="auto" w:fill="FFFFFF"/>
        </w:rPr>
        <w:t xml:space="preserve"> </w:t>
      </w:r>
      <w:r w:rsidR="00D20C47">
        <w:rPr>
          <w:color w:val="000000"/>
          <w:sz w:val="28"/>
          <w:szCs w:val="28"/>
          <w:shd w:val="clear" w:color="auto" w:fill="FFFFFF"/>
        </w:rPr>
        <w:t>ранее не принимавши</w:t>
      </w:r>
      <w:r>
        <w:rPr>
          <w:color w:val="000000"/>
          <w:sz w:val="28"/>
          <w:szCs w:val="28"/>
          <w:shd w:val="clear" w:color="auto" w:fill="FFFFFF"/>
        </w:rPr>
        <w:t>х</w:t>
      </w:r>
      <w:r w:rsidR="00D20C47">
        <w:rPr>
          <w:color w:val="000000"/>
          <w:sz w:val="28"/>
          <w:szCs w:val="28"/>
          <w:shd w:val="clear" w:color="auto" w:fill="FFFFFF"/>
        </w:rPr>
        <w:t xml:space="preserve"> участие в </w:t>
      </w:r>
      <w:proofErr w:type="spellStart"/>
      <w:r w:rsidR="00D20C47">
        <w:rPr>
          <w:color w:val="000000"/>
          <w:sz w:val="28"/>
          <w:szCs w:val="28"/>
          <w:shd w:val="clear" w:color="auto" w:fill="FFFFFF"/>
        </w:rPr>
        <w:t>экскурсионно</w:t>
      </w:r>
      <w:proofErr w:type="spellEnd"/>
      <w:r w:rsidR="00D20C47">
        <w:rPr>
          <w:color w:val="000000"/>
          <w:sz w:val="28"/>
          <w:szCs w:val="28"/>
          <w:shd w:val="clear" w:color="auto" w:fill="FFFFFF"/>
        </w:rPr>
        <w:t xml:space="preserve"> – образовательных поездках для детей и молодежи Калининградской области в другие регионы РФ, в рамках реализации Государственной программы Калининградской области «Молодежь».</w:t>
      </w:r>
      <w:r w:rsidR="00D20C47">
        <w:rPr>
          <w:sz w:val="28"/>
          <w:szCs w:val="28"/>
        </w:rPr>
        <w:t xml:space="preserve"> </w:t>
      </w:r>
    </w:p>
    <w:p w:rsidR="00D20C47" w:rsidRDefault="00D20C47" w:rsidP="00D20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A50802">
        <w:rPr>
          <w:b/>
          <w:sz w:val="28"/>
          <w:szCs w:val="28"/>
        </w:rPr>
        <w:t>. Рисунок</w:t>
      </w:r>
      <w:r>
        <w:rPr>
          <w:sz w:val="28"/>
          <w:szCs w:val="28"/>
        </w:rPr>
        <w:t xml:space="preserve"> на тему «Мое большое путешествие!»</w:t>
      </w:r>
      <w:r w:rsidR="003F4A54">
        <w:rPr>
          <w:sz w:val="28"/>
          <w:szCs w:val="28"/>
        </w:rPr>
        <w:t>;</w:t>
      </w:r>
    </w:p>
    <w:p w:rsidR="00D20C47" w:rsidRDefault="00D20C47" w:rsidP="00161A33">
      <w:pPr>
        <w:ind w:firstLine="709"/>
        <w:jc w:val="both"/>
        <w:rPr>
          <w:rStyle w:val="s1"/>
          <w:bCs/>
          <w:color w:val="000000"/>
          <w:sz w:val="28"/>
          <w:szCs w:val="28"/>
        </w:rPr>
      </w:pPr>
      <w:r>
        <w:rPr>
          <w:sz w:val="28"/>
          <w:szCs w:val="28"/>
        </w:rPr>
        <w:t>5.2.1.</w:t>
      </w:r>
      <w:r>
        <w:rPr>
          <w:sz w:val="28"/>
          <w:szCs w:val="28"/>
        </w:rPr>
        <w:tab/>
        <w:t xml:space="preserve">Для участия в номинации необходимо предоставить на Конкурс рисунок, размер работы – </w:t>
      </w:r>
      <w:r w:rsidR="00F07F06">
        <w:rPr>
          <w:sz w:val="28"/>
          <w:szCs w:val="28"/>
        </w:rPr>
        <w:t>формат</w:t>
      </w:r>
      <w:r w:rsidR="0089426B">
        <w:rPr>
          <w:sz w:val="28"/>
          <w:szCs w:val="28"/>
        </w:rPr>
        <w:t xml:space="preserve"> А4 или А3, </w:t>
      </w:r>
      <w:r w:rsidRPr="00A43EA8">
        <w:rPr>
          <w:sz w:val="28"/>
          <w:szCs w:val="28"/>
        </w:rPr>
        <w:t>отражающий достопримечательности одного из городов</w:t>
      </w:r>
      <w:r w:rsidRPr="00A43EA8">
        <w:rPr>
          <w:rStyle w:val="s1"/>
          <w:bCs/>
          <w:color w:val="000000"/>
          <w:sz w:val="28"/>
          <w:szCs w:val="28"/>
        </w:rPr>
        <w:t xml:space="preserve"> России</w:t>
      </w:r>
      <w:r w:rsidR="00161A33">
        <w:rPr>
          <w:rStyle w:val="s1"/>
          <w:bCs/>
          <w:color w:val="000000"/>
          <w:sz w:val="28"/>
          <w:szCs w:val="28"/>
        </w:rPr>
        <w:t xml:space="preserve"> указанных в пункте 5.1.1;</w:t>
      </w:r>
    </w:p>
    <w:p w:rsidR="00D20C47" w:rsidRDefault="00D20C47" w:rsidP="00D20C47">
      <w:pPr>
        <w:ind w:firstLine="709"/>
        <w:jc w:val="both"/>
        <w:rPr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5.2.2. </w:t>
      </w:r>
      <w:r w:rsidRPr="007B74DD">
        <w:rPr>
          <w:sz w:val="28"/>
          <w:szCs w:val="28"/>
        </w:rPr>
        <w:t>На Конкурс принимаются</w:t>
      </w:r>
      <w:r>
        <w:rPr>
          <w:sz w:val="28"/>
          <w:szCs w:val="28"/>
        </w:rPr>
        <w:t xml:space="preserve"> работы, выполненные в технике:</w:t>
      </w:r>
    </w:p>
    <w:p w:rsidR="00D20C47" w:rsidRDefault="00D20C47" w:rsidP="00D20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живопись</w:t>
      </w:r>
    </w:p>
    <w:p w:rsidR="00D20C47" w:rsidRDefault="00D20C47" w:rsidP="00D20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графика </w:t>
      </w:r>
    </w:p>
    <w:p w:rsidR="00D20C47" w:rsidRPr="005F1C7F" w:rsidRDefault="00D20C47" w:rsidP="00D20C47">
      <w:pPr>
        <w:ind w:firstLine="709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Digital</w:t>
      </w:r>
      <w:r>
        <w:rPr>
          <w:sz w:val="28"/>
          <w:szCs w:val="28"/>
        </w:rPr>
        <w:t>.</w:t>
      </w:r>
      <w:r w:rsidRPr="000B30AB">
        <w:rPr>
          <w:sz w:val="28"/>
          <w:szCs w:val="28"/>
        </w:rPr>
        <w:t xml:space="preserve"> </w:t>
      </w:r>
    </w:p>
    <w:p w:rsidR="00D20C47" w:rsidRDefault="00D20C47" w:rsidP="00D20C47">
      <w:pPr>
        <w:pStyle w:val="p2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В каждой категории побед</w:t>
      </w:r>
      <w:r w:rsidR="003F4A54">
        <w:rPr>
          <w:rStyle w:val="s1"/>
          <w:bCs/>
          <w:color w:val="000000"/>
          <w:sz w:val="28"/>
          <w:szCs w:val="28"/>
        </w:rPr>
        <w:t>итель будет определен отдельно;</w:t>
      </w:r>
    </w:p>
    <w:p w:rsidR="00D20C47" w:rsidRDefault="00D20C47" w:rsidP="00D20C4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5.2.3. Работа подается в</w:t>
      </w:r>
      <w:r w:rsidR="001E4C69">
        <w:rPr>
          <w:sz w:val="28"/>
          <w:szCs w:val="28"/>
        </w:rPr>
        <w:t xml:space="preserve"> широкоформатном</w:t>
      </w:r>
      <w:r>
        <w:rPr>
          <w:sz w:val="28"/>
          <w:szCs w:val="28"/>
        </w:rPr>
        <w:t xml:space="preserve"> электронном </w:t>
      </w:r>
      <w:r w:rsidR="001E4C69">
        <w:rPr>
          <w:sz w:val="28"/>
          <w:szCs w:val="28"/>
        </w:rPr>
        <w:t>виде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загружается в облачный сервис (</w:t>
      </w:r>
      <w:r>
        <w:rPr>
          <w:color w:val="000000"/>
          <w:sz w:val="28"/>
          <w:szCs w:val="28"/>
          <w:lang w:val="en-US"/>
        </w:rPr>
        <w:t>Google</w:t>
      </w:r>
      <w:r>
        <w:rPr>
          <w:color w:val="000000"/>
          <w:sz w:val="28"/>
          <w:szCs w:val="28"/>
        </w:rPr>
        <w:t xml:space="preserve"> – диск, Яндекс. Диск., </w:t>
      </w:r>
      <w:r>
        <w:rPr>
          <w:color w:val="000000"/>
          <w:sz w:val="28"/>
          <w:szCs w:val="28"/>
          <w:lang w:val="en-US"/>
        </w:rPr>
        <w:t>Cloud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Dropbox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т.д</w:t>
      </w:r>
      <w:proofErr w:type="spellEnd"/>
      <w:r>
        <w:rPr>
          <w:color w:val="000000"/>
          <w:sz w:val="28"/>
          <w:szCs w:val="28"/>
        </w:rPr>
        <w:t>), с возможностью скачивания. Ссылка на скачивание указ</w:t>
      </w:r>
      <w:r w:rsidR="003F4A54">
        <w:rPr>
          <w:color w:val="000000"/>
          <w:sz w:val="28"/>
          <w:szCs w:val="28"/>
        </w:rPr>
        <w:t>ывается в заявке (Приложение 1);</w:t>
      </w:r>
    </w:p>
    <w:p w:rsidR="00D20C47" w:rsidRDefault="00D20C47" w:rsidP="00D20C47">
      <w:pPr>
        <w:ind w:firstLine="709"/>
        <w:jc w:val="both"/>
        <w:rPr>
          <w:rStyle w:val="s1"/>
          <w:bCs/>
          <w:color w:val="000000"/>
        </w:rPr>
      </w:pPr>
      <w:r>
        <w:rPr>
          <w:color w:val="000000"/>
          <w:sz w:val="28"/>
          <w:szCs w:val="28"/>
        </w:rPr>
        <w:t xml:space="preserve">5.2.4. </w:t>
      </w:r>
      <w:r>
        <w:rPr>
          <w:sz w:val="28"/>
          <w:szCs w:val="28"/>
        </w:rPr>
        <w:t xml:space="preserve">Направляя рисунок на Конкурс, автор дает право организаторам Конкурса на использование предоставленного материала (размещение в сети </w:t>
      </w:r>
      <w:r>
        <w:rPr>
          <w:sz w:val="28"/>
          <w:szCs w:val="28"/>
        </w:rPr>
        <w:lastRenderedPageBreak/>
        <w:t>Интернет, телепрограммах, участие в творческих проектах и т.п.) с обязательным указанием автора.</w:t>
      </w:r>
    </w:p>
    <w:p w:rsidR="00D20C47" w:rsidRDefault="00D20C47" w:rsidP="00D20C47">
      <w:pPr>
        <w:jc w:val="both"/>
        <w:rPr>
          <w:shd w:val="clear" w:color="auto" w:fill="66FFFF"/>
        </w:rPr>
      </w:pPr>
    </w:p>
    <w:p w:rsidR="00D20C47" w:rsidRDefault="00D20C47" w:rsidP="00D20C47">
      <w:pPr>
        <w:jc w:val="both"/>
        <w:rPr>
          <w:shd w:val="clear" w:color="auto" w:fill="66FFFF"/>
        </w:rPr>
      </w:pPr>
    </w:p>
    <w:p w:rsidR="00D20C47" w:rsidRDefault="00D20C47" w:rsidP="00D20C47">
      <w:pPr>
        <w:jc w:val="center"/>
      </w:pPr>
      <w:r>
        <w:rPr>
          <w:b/>
          <w:sz w:val="28"/>
          <w:szCs w:val="28"/>
        </w:rPr>
        <w:t>6. Условия участия в Конкурсе</w:t>
      </w:r>
    </w:p>
    <w:p w:rsidR="00D20C47" w:rsidRDefault="00D20C47" w:rsidP="00D20C47">
      <w:pPr>
        <w:jc w:val="both"/>
      </w:pPr>
    </w:p>
    <w:p w:rsidR="00D20C47" w:rsidRDefault="00D20C47" w:rsidP="00D20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color w:val="000000"/>
          <w:sz w:val="28"/>
          <w:szCs w:val="28"/>
          <w:shd w:val="clear" w:color="auto" w:fill="FFFFFF"/>
        </w:rPr>
        <w:t>Для учас</w:t>
      </w:r>
      <w:r w:rsidR="001E4C69">
        <w:rPr>
          <w:color w:val="000000"/>
          <w:sz w:val="28"/>
          <w:szCs w:val="28"/>
          <w:shd w:val="clear" w:color="auto" w:fill="FFFFFF"/>
        </w:rPr>
        <w:t>тия в Конкурсе</w:t>
      </w:r>
      <w:r>
        <w:rPr>
          <w:color w:val="000000"/>
          <w:sz w:val="28"/>
          <w:szCs w:val="28"/>
          <w:shd w:val="clear" w:color="auto" w:fill="FFFFFF"/>
        </w:rPr>
        <w:t xml:space="preserve"> необходимо представить </w:t>
      </w:r>
      <w:r w:rsidRPr="00FF09E1">
        <w:rPr>
          <w:color w:val="000000"/>
          <w:sz w:val="28"/>
          <w:szCs w:val="28"/>
          <w:shd w:val="clear" w:color="auto" w:fill="FFFFFF"/>
        </w:rPr>
        <w:t xml:space="preserve">заявку в </w:t>
      </w:r>
      <w:r>
        <w:rPr>
          <w:color w:val="000000"/>
          <w:sz w:val="28"/>
          <w:szCs w:val="28"/>
          <w:shd w:val="clear" w:color="auto" w:fill="FFFFFF"/>
        </w:rPr>
        <w:t xml:space="preserve">ГБУ «Центр молодежи» в </w:t>
      </w:r>
      <w:r w:rsidRPr="00FF09E1">
        <w:rPr>
          <w:color w:val="000000"/>
          <w:sz w:val="28"/>
          <w:szCs w:val="28"/>
          <w:shd w:val="clear" w:color="auto" w:fill="FFFFFF"/>
        </w:rPr>
        <w:t>соответствии с приложением 1</w:t>
      </w:r>
      <w:r>
        <w:rPr>
          <w:color w:val="000000"/>
          <w:sz w:val="28"/>
          <w:szCs w:val="28"/>
          <w:shd w:val="clear" w:color="auto" w:fill="FFFFFF"/>
        </w:rPr>
        <w:t xml:space="preserve"> и выполненное конкурсное задание в соответствии с установленными требованиями в </w:t>
      </w:r>
      <w:r w:rsidR="001E4C69">
        <w:rPr>
          <w:color w:val="000000"/>
          <w:sz w:val="28"/>
          <w:szCs w:val="28"/>
          <w:shd w:val="clear" w:color="auto" w:fill="FFFFFF"/>
        </w:rPr>
        <w:t xml:space="preserve">разделе 5, в </w:t>
      </w:r>
      <w:r>
        <w:rPr>
          <w:color w:val="000000"/>
          <w:sz w:val="28"/>
          <w:szCs w:val="28"/>
          <w:shd w:val="clear" w:color="auto" w:fill="FFFFFF"/>
        </w:rPr>
        <w:t xml:space="preserve">срок не позднее </w:t>
      </w:r>
      <w:r w:rsidRPr="00FF09E1">
        <w:rPr>
          <w:b/>
          <w:color w:val="000000"/>
          <w:sz w:val="28"/>
          <w:szCs w:val="28"/>
          <w:shd w:val="clear" w:color="auto" w:fill="FFFFFF"/>
        </w:rPr>
        <w:t>30 апреля 2018 года</w:t>
      </w:r>
      <w:r w:rsidR="003F4A54">
        <w:rPr>
          <w:color w:val="000000"/>
          <w:sz w:val="28"/>
          <w:szCs w:val="28"/>
          <w:shd w:val="clear" w:color="auto" w:fill="FFFFFF"/>
        </w:rPr>
        <w:t>;</w:t>
      </w:r>
    </w:p>
    <w:p w:rsidR="00D20C47" w:rsidRDefault="00D20C47" w:rsidP="00D20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Каждый участник может представить на Конкурс не более 3 -х работ в номинации </w:t>
      </w:r>
      <w:r w:rsidRPr="008A4BD6">
        <w:rPr>
          <w:b/>
          <w:sz w:val="28"/>
          <w:szCs w:val="28"/>
        </w:rPr>
        <w:t>«Рисунок»</w:t>
      </w:r>
      <w:r>
        <w:rPr>
          <w:sz w:val="28"/>
          <w:szCs w:val="28"/>
        </w:rPr>
        <w:t xml:space="preserve"> и не более одной работы в номинации </w:t>
      </w:r>
      <w:r w:rsidRPr="008A4BD6">
        <w:rPr>
          <w:b/>
          <w:sz w:val="28"/>
          <w:szCs w:val="28"/>
        </w:rPr>
        <w:t>«Видеоролик».</w:t>
      </w:r>
    </w:p>
    <w:p w:rsidR="00D20C47" w:rsidRDefault="00D20C47" w:rsidP="00D20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Не допускаются к участию в Конкурсе и не рассматриваются анонимные (не содержащие информацию об участнике Конкурса) и не соответствующие </w:t>
      </w:r>
      <w:r w:rsidR="003F4A54">
        <w:rPr>
          <w:sz w:val="28"/>
          <w:szCs w:val="28"/>
        </w:rPr>
        <w:t>требованиям Конкурса работы;</w:t>
      </w:r>
    </w:p>
    <w:p w:rsidR="00D20C47" w:rsidRDefault="00D20C47" w:rsidP="00D20C47">
      <w:pPr>
        <w:pStyle w:val="p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К каждой заявке всем участникам Конкурса необходимо приложить:               </w:t>
      </w:r>
    </w:p>
    <w:p w:rsidR="00D20C47" w:rsidRDefault="00D20C47" w:rsidP="00D20C47">
      <w:pPr>
        <w:pStyle w:val="p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</w:t>
      </w:r>
      <w:r w:rsidR="001E4C69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в установленной форме (приложение 3);</w:t>
      </w:r>
    </w:p>
    <w:p w:rsidR="00D20C47" w:rsidRDefault="00D20C47" w:rsidP="00D20C47">
      <w:pPr>
        <w:pStyle w:val="p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заграничных паспортов участников;</w:t>
      </w:r>
    </w:p>
    <w:p w:rsidR="00D20C47" w:rsidRDefault="00D20C47" w:rsidP="00D20C47">
      <w:pPr>
        <w:pStyle w:val="p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каждого уч</w:t>
      </w:r>
      <w:r w:rsidR="003F4A54">
        <w:rPr>
          <w:sz w:val="28"/>
          <w:szCs w:val="28"/>
        </w:rPr>
        <w:t>астника Конкурса (приложение 2);</w:t>
      </w:r>
    </w:p>
    <w:p w:rsidR="00D20C47" w:rsidRDefault="00D20C47" w:rsidP="00D20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7B74DD">
        <w:rPr>
          <w:sz w:val="28"/>
          <w:szCs w:val="28"/>
        </w:rPr>
        <w:t xml:space="preserve"> Направляя </w:t>
      </w:r>
      <w:r>
        <w:rPr>
          <w:sz w:val="28"/>
          <w:szCs w:val="28"/>
        </w:rPr>
        <w:t>работы</w:t>
      </w:r>
      <w:r w:rsidRPr="007B74DD">
        <w:rPr>
          <w:sz w:val="28"/>
          <w:szCs w:val="28"/>
        </w:rPr>
        <w:t xml:space="preserve"> на Конкурс, автор</w:t>
      </w:r>
      <w:r>
        <w:rPr>
          <w:sz w:val="28"/>
          <w:szCs w:val="28"/>
        </w:rPr>
        <w:t>ы дают</w:t>
      </w:r>
      <w:r w:rsidRPr="007B74DD">
        <w:rPr>
          <w:sz w:val="28"/>
          <w:szCs w:val="28"/>
        </w:rPr>
        <w:t xml:space="preserve"> право организаторам на использование предоставленного материала (размещение в сети Интернет, телепрограммах, участие в творческих проектах и т.п.) с обязательным указ</w:t>
      </w:r>
      <w:r w:rsidR="003F4A54">
        <w:rPr>
          <w:sz w:val="28"/>
          <w:szCs w:val="28"/>
        </w:rPr>
        <w:t>анием автора;</w:t>
      </w:r>
    </w:p>
    <w:p w:rsidR="00D20C47" w:rsidRDefault="00D20C47" w:rsidP="00D20C47">
      <w:pPr>
        <w:ind w:firstLine="709"/>
        <w:jc w:val="both"/>
        <w:rPr>
          <w:sz w:val="28"/>
          <w:szCs w:val="28"/>
        </w:rPr>
      </w:pPr>
      <w:r w:rsidRPr="00FF09E1">
        <w:rPr>
          <w:sz w:val="28"/>
          <w:szCs w:val="28"/>
        </w:rPr>
        <w:t xml:space="preserve">6.6. </w:t>
      </w:r>
      <w:r w:rsidRPr="00FF09E1">
        <w:rPr>
          <w:color w:val="000000"/>
          <w:sz w:val="28"/>
          <w:szCs w:val="28"/>
          <w:shd w:val="clear" w:color="auto" w:fill="FFFFFF"/>
        </w:rPr>
        <w:t xml:space="preserve">Заявки на участие в Конкурсе и конкурсные работы принимаются в ГБУ «Центр молодежи» с понедельника по пятницу с 9.00 до 18.00 (обед с 13.00 до 14.00) по адресу г. Калининград,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пр-т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Советский, д.13,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каб</w:t>
      </w:r>
      <w:proofErr w:type="spellEnd"/>
      <w:r>
        <w:rPr>
          <w:color w:val="000000"/>
          <w:sz w:val="28"/>
          <w:szCs w:val="28"/>
          <w:shd w:val="clear" w:color="auto" w:fill="FFFFFF"/>
        </w:rPr>
        <w:t>. 435.</w:t>
      </w:r>
    </w:p>
    <w:p w:rsidR="00D20C47" w:rsidRDefault="00D20C47" w:rsidP="00D20C47">
      <w:pPr>
        <w:jc w:val="both"/>
        <w:rPr>
          <w:sz w:val="28"/>
          <w:szCs w:val="28"/>
        </w:rPr>
      </w:pPr>
    </w:p>
    <w:p w:rsidR="00D20C47" w:rsidRDefault="00D20C47" w:rsidP="00D20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Конкурсная комиссия</w:t>
      </w:r>
    </w:p>
    <w:p w:rsidR="00D20C47" w:rsidRDefault="00D20C47" w:rsidP="00D20C47">
      <w:pPr>
        <w:jc w:val="both"/>
        <w:rPr>
          <w:b/>
          <w:sz w:val="28"/>
          <w:szCs w:val="28"/>
        </w:rPr>
      </w:pPr>
    </w:p>
    <w:p w:rsidR="00D20C47" w:rsidRDefault="00D20C47" w:rsidP="00D20C47">
      <w:pPr>
        <w:pStyle w:val="p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7.1.</w:t>
      </w:r>
      <w:r>
        <w:rPr>
          <w:color w:val="000000"/>
          <w:sz w:val="28"/>
          <w:szCs w:val="28"/>
        </w:rPr>
        <w:t xml:space="preserve"> Анализ и оценка конкурсных материалов осуществляется Конкурсной комиссией в соответствии со следующими критериями:</w:t>
      </w:r>
    </w:p>
    <w:p w:rsidR="00D20C47" w:rsidRDefault="00D20C47" w:rsidP="00D20C47">
      <w:pPr>
        <w:pStyle w:val="p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соответствие конкурсных материалов требованиям положения;</w:t>
      </w:r>
    </w:p>
    <w:p w:rsidR="00D20C47" w:rsidRDefault="00D20C47" w:rsidP="00D20C47">
      <w:pPr>
        <w:pStyle w:val="p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полнота предоставления всех материалов и выполнения каждого из заданий;</w:t>
      </w:r>
    </w:p>
    <w:p w:rsidR="00D20C47" w:rsidRDefault="00D20C47" w:rsidP="00D20C47">
      <w:pPr>
        <w:pStyle w:val="p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 выполнения заданий;</w:t>
      </w:r>
    </w:p>
    <w:p w:rsidR="00D20C47" w:rsidRDefault="00D20C47" w:rsidP="00D20C47">
      <w:pPr>
        <w:pStyle w:val="p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оригинальность выполнения заданий;</w:t>
      </w:r>
    </w:p>
    <w:p w:rsidR="00D20C47" w:rsidRDefault="00D20C47" w:rsidP="00D20C4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Pr="007B74DD">
        <w:rPr>
          <w:sz w:val="28"/>
          <w:szCs w:val="28"/>
        </w:rPr>
        <w:t xml:space="preserve">.2. </w:t>
      </w:r>
      <w:r w:rsidRPr="00B518BA">
        <w:rPr>
          <w:color w:val="000000"/>
          <w:sz w:val="28"/>
          <w:szCs w:val="28"/>
          <w:shd w:val="clear" w:color="auto" w:fill="FFFFFF"/>
        </w:rPr>
        <w:t>Конкурсная комиссия оценивает все поданные материалы по 10-балльной системе, учитывая вып</w:t>
      </w:r>
      <w:r w:rsidR="003F4A54">
        <w:rPr>
          <w:color w:val="000000"/>
          <w:sz w:val="28"/>
          <w:szCs w:val="28"/>
          <w:shd w:val="clear" w:color="auto" w:fill="FFFFFF"/>
        </w:rPr>
        <w:t>олнение требований и оформление;</w:t>
      </w:r>
    </w:p>
    <w:p w:rsidR="00D20C47" w:rsidRPr="008A4BD6" w:rsidRDefault="00D20C47" w:rsidP="00D20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B74DD">
        <w:rPr>
          <w:sz w:val="28"/>
          <w:szCs w:val="28"/>
        </w:rPr>
        <w:t xml:space="preserve">.3. </w:t>
      </w:r>
      <w:r w:rsidRPr="007B74DD">
        <w:rPr>
          <w:color w:val="000000"/>
          <w:sz w:val="28"/>
          <w:szCs w:val="28"/>
          <w:shd w:val="clear" w:color="auto" w:fill="FFFFFF"/>
        </w:rPr>
        <w:t xml:space="preserve">В состав Конкурсной комиссии входят представители ГБУ «Центр молодежи», </w:t>
      </w:r>
      <w:r w:rsidRPr="008A4BD6">
        <w:rPr>
          <w:color w:val="000000"/>
          <w:sz w:val="28"/>
          <w:szCs w:val="28"/>
          <w:shd w:val="clear" w:color="auto" w:fill="FFFFFF"/>
        </w:rPr>
        <w:t>Агентства по делам молодежи Калининградской области и приглашенные эксперты на усмотрение организаторов конкурса.</w:t>
      </w:r>
    </w:p>
    <w:p w:rsidR="00D20C47" w:rsidRDefault="00D20C47" w:rsidP="00D20C47">
      <w:pPr>
        <w:jc w:val="both"/>
        <w:rPr>
          <w:b/>
          <w:sz w:val="28"/>
          <w:szCs w:val="28"/>
        </w:rPr>
      </w:pPr>
    </w:p>
    <w:p w:rsidR="00D20C47" w:rsidRDefault="00D20C47" w:rsidP="00D20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Подведение итогов Конкурса</w:t>
      </w:r>
    </w:p>
    <w:p w:rsidR="00D20C47" w:rsidRDefault="00D20C47" w:rsidP="00D20C47">
      <w:pPr>
        <w:jc w:val="both"/>
        <w:rPr>
          <w:b/>
          <w:sz w:val="28"/>
          <w:szCs w:val="28"/>
        </w:rPr>
      </w:pPr>
    </w:p>
    <w:p w:rsidR="00D20C47" w:rsidRDefault="00D20C47" w:rsidP="00D20C4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color w:val="000000"/>
          <w:sz w:val="28"/>
          <w:szCs w:val="28"/>
          <w:shd w:val="clear" w:color="auto" w:fill="FFFFFF"/>
        </w:rPr>
        <w:t>Определение победителей Конкурса осуществляется путем онлайн голосования, проходящего в социальной сети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</w:rPr>
        <w:t xml:space="preserve"> в группе «Мы – Россияне» [Калининградская обл.] (</w:t>
      </w:r>
      <w:hyperlink r:id="rId6" w:history="1">
        <w:r>
          <w:rPr>
            <w:rStyle w:val="a7"/>
            <w:sz w:val="28"/>
            <w:szCs w:val="28"/>
          </w:rPr>
          <w:t>https://vk.com/myrussiane</w:t>
        </w:r>
      </w:hyperlink>
      <w:r>
        <w:rPr>
          <w:color w:val="000000"/>
          <w:sz w:val="28"/>
          <w:szCs w:val="28"/>
        </w:rPr>
        <w:t xml:space="preserve"> )</w:t>
      </w:r>
      <w:r w:rsidR="003F4A5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D20C47" w:rsidRPr="007B74DD" w:rsidRDefault="00D20C47" w:rsidP="00D20C4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r w:rsidRPr="007B74DD">
        <w:rPr>
          <w:color w:val="000000"/>
          <w:sz w:val="28"/>
          <w:szCs w:val="28"/>
          <w:shd w:val="clear" w:color="auto" w:fill="FFFFFF"/>
        </w:rPr>
        <w:t xml:space="preserve">Конкурсная комиссия оставляет за собой право </w:t>
      </w:r>
      <w:r w:rsidR="00B7242B">
        <w:rPr>
          <w:color w:val="000000"/>
          <w:sz w:val="28"/>
          <w:szCs w:val="28"/>
          <w:shd w:val="clear" w:color="auto" w:fill="FFFFFF"/>
        </w:rPr>
        <w:t>изменить</w:t>
      </w:r>
      <w:r w:rsidRPr="007B74DD">
        <w:rPr>
          <w:color w:val="000000"/>
          <w:sz w:val="28"/>
          <w:szCs w:val="28"/>
          <w:shd w:val="clear" w:color="auto" w:fill="FFFFFF"/>
        </w:rPr>
        <w:t xml:space="preserve"> количество</w:t>
      </w:r>
      <w:r w:rsidR="003F4A54">
        <w:rPr>
          <w:color w:val="000000"/>
          <w:sz w:val="28"/>
          <w:szCs w:val="28"/>
          <w:shd w:val="clear" w:color="auto" w:fill="FFFFFF"/>
        </w:rPr>
        <w:t xml:space="preserve"> победителей по всем номинациям;</w:t>
      </w:r>
      <w:r w:rsidRPr="007B74D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20C47" w:rsidRPr="007B74DD" w:rsidRDefault="00D20C47" w:rsidP="00D20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74DD">
        <w:rPr>
          <w:sz w:val="28"/>
          <w:szCs w:val="28"/>
        </w:rPr>
        <w:t xml:space="preserve">.3. В </w:t>
      </w:r>
      <w:r w:rsidRPr="008A4BD6">
        <w:rPr>
          <w:sz w:val="28"/>
          <w:szCs w:val="28"/>
        </w:rPr>
        <w:t>срок до 14 мая 2018 года Организаторы</w:t>
      </w:r>
      <w:r w:rsidR="003F4A54">
        <w:rPr>
          <w:sz w:val="28"/>
          <w:szCs w:val="28"/>
        </w:rPr>
        <w:t xml:space="preserve"> объявляют итоги конкурса;</w:t>
      </w:r>
      <w:r w:rsidRPr="007B74DD">
        <w:rPr>
          <w:sz w:val="28"/>
          <w:szCs w:val="28"/>
        </w:rPr>
        <w:t xml:space="preserve"> </w:t>
      </w:r>
    </w:p>
    <w:p w:rsidR="00D20C47" w:rsidRDefault="00D20C47" w:rsidP="00D20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74DD">
        <w:rPr>
          <w:sz w:val="28"/>
          <w:szCs w:val="28"/>
        </w:rPr>
        <w:t>.4. Итоги Конкурса публикуются на сайте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molod</w:t>
      </w:r>
      <w:proofErr w:type="spellEnd"/>
      <w:r>
        <w:rPr>
          <w:sz w:val="28"/>
          <w:szCs w:val="28"/>
        </w:rPr>
        <w:t>39.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3F4A5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20C47" w:rsidRDefault="00D20C47" w:rsidP="00D20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Победителям Конкурса в номинации </w:t>
      </w:r>
      <w:r w:rsidRPr="008A4BD6">
        <w:rPr>
          <w:b/>
          <w:sz w:val="28"/>
          <w:szCs w:val="28"/>
        </w:rPr>
        <w:t>«Видеоролик»</w:t>
      </w:r>
      <w:r>
        <w:rPr>
          <w:sz w:val="28"/>
          <w:szCs w:val="28"/>
        </w:rPr>
        <w:t xml:space="preserve"> вручается сертификат на участие в </w:t>
      </w:r>
      <w:proofErr w:type="spellStart"/>
      <w:r>
        <w:rPr>
          <w:sz w:val="28"/>
          <w:szCs w:val="28"/>
        </w:rPr>
        <w:t>экскурсионно</w:t>
      </w:r>
      <w:proofErr w:type="spellEnd"/>
      <w:r>
        <w:rPr>
          <w:sz w:val="28"/>
          <w:szCs w:val="28"/>
        </w:rPr>
        <w:t xml:space="preserve"> – образовательной поездке в 2018 году в соответствии с за</w:t>
      </w:r>
      <w:r w:rsidR="003F4A54">
        <w:rPr>
          <w:sz w:val="28"/>
          <w:szCs w:val="28"/>
        </w:rPr>
        <w:t>явленным количеством участников;</w:t>
      </w:r>
      <w:r>
        <w:rPr>
          <w:sz w:val="28"/>
          <w:szCs w:val="28"/>
        </w:rPr>
        <w:t xml:space="preserve"> </w:t>
      </w:r>
    </w:p>
    <w:p w:rsidR="00D20C47" w:rsidRPr="000B30AB" w:rsidRDefault="00D20C47" w:rsidP="00D20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Победители в номинации </w:t>
      </w:r>
      <w:r>
        <w:rPr>
          <w:b/>
          <w:sz w:val="28"/>
          <w:szCs w:val="28"/>
        </w:rPr>
        <w:t>«Рисунок»</w:t>
      </w:r>
      <w:r>
        <w:rPr>
          <w:sz w:val="28"/>
          <w:szCs w:val="28"/>
        </w:rPr>
        <w:t xml:space="preserve">, получают право публикации своих работ на сувенирной продукции (открытки), выпускаемой в рамках </w:t>
      </w:r>
      <w:proofErr w:type="spellStart"/>
      <w:r>
        <w:rPr>
          <w:sz w:val="28"/>
          <w:szCs w:val="28"/>
        </w:rPr>
        <w:t>экскурсионно</w:t>
      </w:r>
      <w:proofErr w:type="spellEnd"/>
      <w:r>
        <w:rPr>
          <w:sz w:val="28"/>
          <w:szCs w:val="28"/>
        </w:rPr>
        <w:t xml:space="preserve"> – образовательных поездок, а также получают сертификат на участие в </w:t>
      </w:r>
      <w:proofErr w:type="spellStart"/>
      <w:r>
        <w:rPr>
          <w:sz w:val="28"/>
          <w:szCs w:val="28"/>
        </w:rPr>
        <w:t>экскурсионно</w:t>
      </w:r>
      <w:proofErr w:type="spellEnd"/>
      <w:r>
        <w:rPr>
          <w:sz w:val="28"/>
          <w:szCs w:val="28"/>
        </w:rPr>
        <w:t xml:space="preserve"> – образовательной поездке в 2018 году на 2-х человек.</w:t>
      </w:r>
    </w:p>
    <w:p w:rsidR="00D20C47" w:rsidRDefault="00D20C47" w:rsidP="00D20C47">
      <w:pPr>
        <w:jc w:val="both"/>
        <w:rPr>
          <w:sz w:val="28"/>
          <w:szCs w:val="28"/>
        </w:rPr>
      </w:pPr>
    </w:p>
    <w:p w:rsidR="00D20C47" w:rsidRDefault="00D20C47" w:rsidP="00D20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Контактная информация</w:t>
      </w:r>
    </w:p>
    <w:p w:rsidR="00D20C47" w:rsidRDefault="00D20C47" w:rsidP="00D20C47">
      <w:pPr>
        <w:jc w:val="both"/>
        <w:rPr>
          <w:b/>
          <w:sz w:val="28"/>
          <w:szCs w:val="28"/>
        </w:rPr>
      </w:pPr>
    </w:p>
    <w:p w:rsidR="00D20C47" w:rsidRDefault="00D20C47" w:rsidP="001E4C69">
      <w:pPr>
        <w:ind w:firstLine="708"/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9.1. </w:t>
      </w:r>
      <w:r w:rsidR="00AC49DC">
        <w:rPr>
          <w:sz w:val="28"/>
          <w:szCs w:val="28"/>
        </w:rPr>
        <w:t>Ведущий с</w:t>
      </w:r>
      <w:r>
        <w:rPr>
          <w:color w:val="000000"/>
          <w:sz w:val="28"/>
          <w:szCs w:val="28"/>
          <w:shd w:val="clear" w:color="auto" w:fill="FFFFFF"/>
        </w:rPr>
        <w:t xml:space="preserve">пециалист по работе с молодежью ГБУ «Центр молодежи» Золотарева Анастасия Александровна, тел. (4012) 93-60-55, адрес электронной почты: </w:t>
      </w:r>
      <w:hyperlink r:id="rId7" w:history="1">
        <w:r>
          <w:rPr>
            <w:rStyle w:val="a7"/>
            <w:sz w:val="28"/>
            <w:szCs w:val="28"/>
            <w:shd w:val="clear" w:color="auto" w:fill="FFFFFF"/>
          </w:rPr>
          <w:t>russian@molod39.ru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D20C47" w:rsidRDefault="00D20C47" w:rsidP="00D20C47">
      <w:pPr>
        <w:pageBreakBefore/>
        <w:jc w:val="right"/>
        <w:rPr>
          <w:b/>
          <w:bCs/>
          <w:color w:val="000000"/>
          <w:sz w:val="26"/>
          <w:szCs w:val="26"/>
        </w:rPr>
      </w:pPr>
      <w:r>
        <w:rPr>
          <w:color w:val="000000"/>
          <w:shd w:val="clear" w:color="auto" w:fill="FFFFFF"/>
        </w:rPr>
        <w:lastRenderedPageBreak/>
        <w:t xml:space="preserve">Приложение 1 </w:t>
      </w:r>
    </w:p>
    <w:p w:rsidR="00D20C47" w:rsidRDefault="00D20C47" w:rsidP="00D20C47">
      <w:pPr>
        <w:shd w:val="clear" w:color="auto" w:fill="FFFFFF"/>
        <w:spacing w:before="280" w:after="28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Заявка</w:t>
      </w:r>
    </w:p>
    <w:p w:rsidR="00D20C47" w:rsidRDefault="00D20C47" w:rsidP="00D20C47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на участие в </w:t>
      </w:r>
      <w:r w:rsidR="00AC49DC">
        <w:rPr>
          <w:b/>
          <w:bCs/>
          <w:color w:val="000000"/>
          <w:sz w:val="26"/>
          <w:szCs w:val="26"/>
        </w:rPr>
        <w:t>региональном</w:t>
      </w:r>
      <w:r>
        <w:rPr>
          <w:b/>
          <w:bCs/>
          <w:color w:val="000000"/>
          <w:sz w:val="26"/>
          <w:szCs w:val="26"/>
        </w:rPr>
        <w:t xml:space="preserve"> творческом конкурсе для </w:t>
      </w:r>
    </w:p>
    <w:p w:rsidR="00D20C47" w:rsidRDefault="00D20C47" w:rsidP="00D20C47">
      <w:pPr>
        <w:pBdr>
          <w:bottom w:val="single" w:sz="8" w:space="1" w:color="000000"/>
        </w:pBdr>
        <w:jc w:val="center"/>
        <w:rPr>
          <w:color w:val="000000"/>
          <w:vertAlign w:val="subscript"/>
        </w:rPr>
      </w:pPr>
      <w:r>
        <w:rPr>
          <w:b/>
          <w:bCs/>
          <w:color w:val="000000"/>
          <w:sz w:val="26"/>
          <w:szCs w:val="26"/>
        </w:rPr>
        <w:t>детей и молодежи «</w:t>
      </w:r>
      <w:r w:rsidR="00C205AD">
        <w:rPr>
          <w:b/>
          <w:bCs/>
          <w:color w:val="000000"/>
          <w:sz w:val="26"/>
          <w:szCs w:val="26"/>
        </w:rPr>
        <w:t>Моя Родина</w:t>
      </w:r>
      <w:r>
        <w:rPr>
          <w:b/>
          <w:bCs/>
          <w:color w:val="000000"/>
          <w:sz w:val="26"/>
          <w:szCs w:val="26"/>
        </w:rPr>
        <w:t xml:space="preserve"> – Россия»</w:t>
      </w:r>
    </w:p>
    <w:p w:rsidR="00D20C47" w:rsidRDefault="00D20C47" w:rsidP="00D20C47">
      <w:pPr>
        <w:shd w:val="clear" w:color="auto" w:fill="FFFFFF"/>
        <w:spacing w:before="280" w:after="280"/>
        <w:jc w:val="center"/>
        <w:rPr>
          <w:color w:val="000000"/>
          <w:sz w:val="26"/>
          <w:szCs w:val="26"/>
        </w:rPr>
      </w:pPr>
      <w:r>
        <w:rPr>
          <w:color w:val="000000"/>
          <w:vertAlign w:val="subscript"/>
        </w:rPr>
        <w:t>наименование направляющей организации)</w:t>
      </w:r>
    </w:p>
    <w:p w:rsidR="00D20C47" w:rsidRDefault="00D20C47" w:rsidP="00D20C4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направляет для участия в областном творческом конкурсе для </w:t>
      </w:r>
    </w:p>
    <w:p w:rsidR="00D20C47" w:rsidRDefault="00C205AD" w:rsidP="00D20C4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детей и молодежи «Моя Родина</w:t>
      </w:r>
      <w:r w:rsidR="00D20C47">
        <w:rPr>
          <w:color w:val="000000"/>
          <w:sz w:val="26"/>
          <w:szCs w:val="26"/>
        </w:rPr>
        <w:t xml:space="preserve"> – Россия»</w:t>
      </w:r>
    </w:p>
    <w:p w:rsidR="00D20C47" w:rsidRDefault="00D20C47" w:rsidP="00D20C47">
      <w:pPr>
        <w:pBdr>
          <w:bottom w:val="single" w:sz="8" w:space="1" w:color="000000"/>
        </w:pBdr>
        <w:shd w:val="clear" w:color="auto" w:fill="FFFFFF"/>
        <w:spacing w:before="280" w:after="280"/>
        <w:jc w:val="center"/>
        <w:rPr>
          <w:color w:val="000000"/>
          <w:sz w:val="26"/>
          <w:szCs w:val="26"/>
        </w:rPr>
      </w:pPr>
    </w:p>
    <w:p w:rsidR="00D20C47" w:rsidRDefault="00D20C47" w:rsidP="00D20C47">
      <w:pPr>
        <w:shd w:val="clear" w:color="auto" w:fill="FFFFFF"/>
        <w:spacing w:before="280" w:after="280"/>
        <w:jc w:val="center"/>
        <w:rPr>
          <w:b/>
          <w:bCs/>
          <w:color w:val="000000"/>
          <w:sz w:val="26"/>
          <w:szCs w:val="26"/>
        </w:rPr>
      </w:pPr>
      <w:r>
        <w:rPr>
          <w:color w:val="000000"/>
          <w:vertAlign w:val="subscript"/>
        </w:rPr>
        <w:t>(название команды / ФИО конкурсанта)</w:t>
      </w:r>
    </w:p>
    <w:tbl>
      <w:tblPr>
        <w:tblW w:w="0" w:type="auto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54"/>
        <w:gridCol w:w="4946"/>
      </w:tblGrid>
      <w:tr w:rsidR="00D20C47" w:rsidTr="004F07C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C47" w:rsidRDefault="00D20C47" w:rsidP="004F07CF">
            <w:pPr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ЗАЯВКА</w:t>
            </w:r>
          </w:p>
        </w:tc>
      </w:tr>
      <w:tr w:rsidR="00D20C47" w:rsidTr="004F07CF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C47" w:rsidRDefault="00D20C47" w:rsidP="004F07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Муниципальное </w:t>
            </w:r>
            <w:proofErr w:type="spellStart"/>
            <w:r>
              <w:rPr>
                <w:color w:val="000000"/>
                <w:sz w:val="26"/>
                <w:szCs w:val="26"/>
              </w:rPr>
              <w:t>образование,</w:t>
            </w:r>
            <w:r w:rsidR="00AC49DC">
              <w:rPr>
                <w:color w:val="000000"/>
                <w:sz w:val="26"/>
                <w:szCs w:val="26"/>
              </w:rPr>
              <w:t>район</w:t>
            </w:r>
            <w:proofErr w:type="spellEnd"/>
            <w:r w:rsidR="00AC49D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город (населенный пункт)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C47" w:rsidRDefault="00D20C47" w:rsidP="004F07C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D20C47" w:rsidTr="004F07CF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C47" w:rsidRDefault="00D20C47" w:rsidP="004F07CF">
            <w:pPr>
              <w:rPr>
                <w:color w:val="000000"/>
                <w:sz w:val="26"/>
                <w:szCs w:val="26"/>
              </w:rPr>
            </w:pPr>
            <w:r w:rsidRPr="008A4BD6">
              <w:rPr>
                <w:color w:val="000000"/>
                <w:sz w:val="26"/>
                <w:szCs w:val="26"/>
              </w:rPr>
              <w:t>Название учреждения (школа, класс), которое представляет команда/участник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C47" w:rsidRDefault="00D20C47" w:rsidP="004F07C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D20C47" w:rsidTr="004F07CF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C47" w:rsidRDefault="00D20C47" w:rsidP="004F07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Списочный состав участников Конкур</w:t>
            </w:r>
            <w:r w:rsidRPr="008A4BD6">
              <w:rPr>
                <w:color w:val="000000"/>
                <w:sz w:val="26"/>
                <w:szCs w:val="26"/>
              </w:rPr>
              <w:t>са с указ</w:t>
            </w:r>
            <w:r>
              <w:rPr>
                <w:color w:val="000000"/>
                <w:sz w:val="26"/>
                <w:szCs w:val="26"/>
              </w:rPr>
              <w:t xml:space="preserve">анием ФИО и возраста участников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C47" w:rsidRDefault="00D20C47" w:rsidP="004F07CF">
            <w:pPr>
              <w:spacing w:after="2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  <w:p w:rsidR="00D20C47" w:rsidRDefault="00D20C47" w:rsidP="004F07CF">
            <w:pPr>
              <w:spacing w:before="280" w:after="2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</w:p>
          <w:p w:rsidR="00D20C47" w:rsidRDefault="00D20C47" w:rsidP="004F07CF">
            <w:pPr>
              <w:spacing w:before="280"/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</w:tr>
      <w:tr w:rsidR="00D20C47" w:rsidTr="004F07CF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C47" w:rsidRDefault="00D20C47" w:rsidP="004F07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Контактный телефон (моб., раб.)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C47" w:rsidRDefault="00D20C47" w:rsidP="004F07C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D20C47" w:rsidTr="004F07CF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C47" w:rsidRDefault="00D20C47" w:rsidP="004F07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Название творческой работы с указанием формата (рисунок / видео) 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C47" w:rsidRDefault="00D20C47" w:rsidP="004F07C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D20C47" w:rsidTr="004F07CF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C47" w:rsidRDefault="00D20C47" w:rsidP="004F07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Выбранное направления (Москва/Санкт – Петербург/ Золотое кольцо/ Великий </w:t>
            </w:r>
            <w:r w:rsidR="001E4C69">
              <w:rPr>
                <w:color w:val="000000"/>
                <w:sz w:val="26"/>
                <w:szCs w:val="26"/>
              </w:rPr>
              <w:t>Устюг/</w:t>
            </w:r>
            <w:r w:rsidRPr="007B74DD">
              <w:rPr>
                <w:color w:val="000000"/>
                <w:sz w:val="26"/>
                <w:szCs w:val="26"/>
              </w:rPr>
              <w:t xml:space="preserve"> </w:t>
            </w:r>
            <w:r w:rsidRPr="008A4BD6">
              <w:rPr>
                <w:color w:val="000000"/>
                <w:sz w:val="26"/>
                <w:szCs w:val="26"/>
              </w:rPr>
              <w:t>Курск)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C47" w:rsidRDefault="00D20C47" w:rsidP="004F07C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D20C47" w:rsidTr="004F07CF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C47" w:rsidRDefault="00D20C47" w:rsidP="004F07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Ссылка на скачивание видеоролика: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C47" w:rsidRDefault="00D20C47" w:rsidP="004F07C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D20C47" w:rsidRDefault="00D20C47" w:rsidP="00D20C47">
      <w:pPr>
        <w:shd w:val="clear" w:color="auto" w:fill="FFFFFF"/>
        <w:spacing w:before="280" w:after="280"/>
        <w:jc w:val="both"/>
        <w:rPr>
          <w:color w:val="000000"/>
          <w:vertAlign w:val="subscript"/>
        </w:rPr>
      </w:pPr>
      <w:r>
        <w:rPr>
          <w:color w:val="000000"/>
          <w:sz w:val="26"/>
          <w:szCs w:val="26"/>
        </w:rPr>
        <w:t>Руководитель направляющей организации ___________________</w:t>
      </w:r>
    </w:p>
    <w:p w:rsidR="00D20C47" w:rsidRDefault="00D20C47" w:rsidP="00D20C47">
      <w:pPr>
        <w:shd w:val="clear" w:color="auto" w:fill="FFFFFF"/>
        <w:spacing w:before="280" w:after="280"/>
        <w:jc w:val="both"/>
        <w:rPr>
          <w:color w:val="000000"/>
          <w:shd w:val="clear" w:color="auto" w:fill="FFFFFF"/>
        </w:rPr>
      </w:pPr>
      <w:r>
        <w:rPr>
          <w:color w:val="000000"/>
          <w:vertAlign w:val="subscript"/>
        </w:rPr>
        <w:t>Подпись, дата</w:t>
      </w:r>
    </w:p>
    <w:p w:rsidR="00D20C47" w:rsidRDefault="00D20C47" w:rsidP="00D20C47">
      <w:pPr>
        <w:rPr>
          <w:color w:val="000000"/>
          <w:shd w:val="clear" w:color="auto" w:fill="FFFFFF"/>
        </w:rPr>
      </w:pPr>
    </w:p>
    <w:p w:rsidR="00D20C47" w:rsidRDefault="00D20C47" w:rsidP="00D20C47">
      <w:pPr>
        <w:pStyle w:val="a8"/>
        <w:pageBreakBefore/>
        <w:ind w:left="7080" w:firstLine="708"/>
        <w:rPr>
          <w:color w:val="404040"/>
        </w:rPr>
      </w:pPr>
      <w:r>
        <w:rPr>
          <w:rStyle w:val="s1"/>
          <w:bCs/>
          <w:color w:val="000000"/>
        </w:rPr>
        <w:lastRenderedPageBreak/>
        <w:t>Приложение 2</w:t>
      </w:r>
    </w:p>
    <w:p w:rsidR="00D20C47" w:rsidRDefault="00D20C47" w:rsidP="00D20C47">
      <w:pPr>
        <w:pStyle w:val="a8"/>
        <w:rPr>
          <w:color w:val="404040"/>
        </w:rPr>
      </w:pPr>
    </w:p>
    <w:p w:rsidR="00D20C47" w:rsidRPr="00D20C47" w:rsidRDefault="00D20C47" w:rsidP="00D20C47">
      <w:pPr>
        <w:pStyle w:val="a8"/>
      </w:pPr>
      <w:r w:rsidRPr="00D20C47">
        <w:t>СОГЛАСИЕ НА ОБРАБОТКУ ПЕРСОНАЛЬНЫХ ДАННЫХ</w:t>
      </w:r>
    </w:p>
    <w:p w:rsidR="00D20C47" w:rsidRPr="00D20C47" w:rsidRDefault="00D20C47" w:rsidP="00D20C47">
      <w:pPr>
        <w:pStyle w:val="a6"/>
        <w:spacing w:before="0" w:after="0"/>
        <w:ind w:firstLine="708"/>
        <w:jc w:val="both"/>
      </w:pPr>
      <w:r w:rsidRPr="00D20C47">
        <w:t>Я,_____________________________________________________________________,</w:t>
      </w:r>
    </w:p>
    <w:p w:rsidR="00D20C47" w:rsidRPr="00D20C47" w:rsidRDefault="00D20C47" w:rsidP="00D20C47">
      <w:pPr>
        <w:pStyle w:val="a6"/>
        <w:spacing w:before="0" w:after="0"/>
        <w:jc w:val="both"/>
      </w:pPr>
      <w:r w:rsidRPr="00D20C47">
        <w:t>зарегистрированный (</w:t>
      </w:r>
      <w:proofErr w:type="spellStart"/>
      <w:r w:rsidRPr="00D20C47">
        <w:t>ая</w:t>
      </w:r>
      <w:proofErr w:type="spellEnd"/>
      <w:r w:rsidRPr="00D20C47">
        <w:t>) по адресу:</w:t>
      </w:r>
    </w:p>
    <w:p w:rsidR="00D20C47" w:rsidRPr="00D20C47" w:rsidRDefault="00D20C47" w:rsidP="00D20C47">
      <w:pPr>
        <w:pStyle w:val="a6"/>
        <w:jc w:val="both"/>
      </w:pPr>
      <w:r w:rsidRPr="00D20C47">
        <w:t>__________________________________________________________________________________________________________________________________________________________,  документ, удостоверяющий личность:</w:t>
      </w:r>
    </w:p>
    <w:p w:rsidR="00D20C47" w:rsidRPr="00D20C47" w:rsidRDefault="00D20C47" w:rsidP="00D20C47">
      <w:pPr>
        <w:pStyle w:val="a6"/>
        <w:spacing w:before="0" w:after="0"/>
        <w:jc w:val="both"/>
      </w:pPr>
      <w:r w:rsidRPr="00D20C47">
        <w:t>__________________________________________________________________________________________________________________________________________________________</w:t>
      </w:r>
    </w:p>
    <w:p w:rsidR="00D20C47" w:rsidRPr="00D20C47" w:rsidRDefault="00D20C47" w:rsidP="00D20C47">
      <w:pPr>
        <w:pStyle w:val="a6"/>
        <w:spacing w:before="0" w:after="0"/>
        <w:jc w:val="both"/>
      </w:pPr>
      <w:r w:rsidRPr="00D20C47">
        <w:t>(сведения о дате выдачи указанного документа и выдавшем его органе).</w:t>
      </w:r>
    </w:p>
    <w:p w:rsidR="00D20C47" w:rsidRPr="00D20C47" w:rsidRDefault="00D20C47" w:rsidP="00D20C47">
      <w:pPr>
        <w:pStyle w:val="a6"/>
        <w:spacing w:before="0" w:after="0"/>
        <w:jc w:val="both"/>
      </w:pPr>
      <w:r w:rsidRPr="00D20C47">
        <w:t xml:space="preserve">В соответствии с требованиями ст. 9 Федерального закона Российской Федерации от 27 июля 2006 г. №152-ФЗ «О персональных данных», подтверждаю свое согласие </w:t>
      </w:r>
      <w:r w:rsidRPr="00D20C47">
        <w:br/>
        <w:t xml:space="preserve">на обработку Государственному бюджетному учреждению Калининградской области «Центр молодёжи» (далее –ГБУ «Центр молодёжи») моих персональных данных и данных моего ребёнка в связи с участием __________________________________________ </w:t>
      </w:r>
      <w:proofErr w:type="spellStart"/>
      <w:r w:rsidRPr="00D20C47">
        <w:t>__________________________________в</w:t>
      </w:r>
      <w:proofErr w:type="spellEnd"/>
      <w:r w:rsidRPr="00D20C47">
        <w:t xml:space="preserve"> </w:t>
      </w:r>
      <w:proofErr w:type="spellStart"/>
      <w:r w:rsidRPr="00D20C47">
        <w:t>экскурсионно</w:t>
      </w:r>
      <w:proofErr w:type="spellEnd"/>
      <w:r w:rsidRPr="00D20C47">
        <w:t xml:space="preserve"> – образовательной поездке ________________________________________________________________________, при условии, что их обработка осуществляется уполномоченным лицом ГБУ «Центр молодёжи», принявшим обязательства о сохранении конфиденциальности указных сведений.</w:t>
      </w:r>
    </w:p>
    <w:p w:rsidR="00D20C47" w:rsidRPr="00D20C47" w:rsidRDefault="00D20C47" w:rsidP="00D20C47">
      <w:pPr>
        <w:pStyle w:val="a6"/>
        <w:spacing w:before="0" w:after="0"/>
        <w:ind w:firstLine="708"/>
        <w:jc w:val="both"/>
      </w:pPr>
      <w:r w:rsidRPr="00D20C47">
        <w:t>Предоставляю ГБУ «Центр молодёжи»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 ГБУ «Центр молодёжи»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D20C47" w:rsidRPr="00D20C47" w:rsidRDefault="00D20C47" w:rsidP="00D20C47">
      <w:pPr>
        <w:pStyle w:val="a6"/>
        <w:spacing w:before="0" w:after="0"/>
        <w:ind w:firstLine="708"/>
        <w:jc w:val="both"/>
      </w:pPr>
      <w:r w:rsidRPr="00D20C47"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D20C47" w:rsidRPr="00D20C47" w:rsidRDefault="00D20C47" w:rsidP="00D20C47">
      <w:pPr>
        <w:pStyle w:val="a6"/>
        <w:spacing w:before="0" w:after="0"/>
        <w:ind w:firstLine="708"/>
        <w:jc w:val="both"/>
      </w:pPr>
      <w:r w:rsidRPr="00D20C47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ГБУ «Центр молодёжи» по почте заказным письмом с уведомлением о вручении либо вручен лично под расписку надлежаще уполномоченному представителю ГБУ «Центр молодёжи».</w:t>
      </w:r>
    </w:p>
    <w:p w:rsidR="00D20C47" w:rsidRPr="00D20C47" w:rsidRDefault="00D20C47" w:rsidP="00D20C47">
      <w:pPr>
        <w:pStyle w:val="a6"/>
        <w:spacing w:before="0" w:after="0"/>
        <w:ind w:firstLine="708"/>
        <w:jc w:val="both"/>
      </w:pPr>
      <w:r w:rsidRPr="00D20C47">
        <w:t>В случае получения моего письменного заявления об отзыве настоящего согласия на обработку персональных данных, ГБУ «Центр молодёжи»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D20C47" w:rsidRPr="00D20C47" w:rsidRDefault="00D20C47" w:rsidP="00D20C47">
      <w:pPr>
        <w:pStyle w:val="a6"/>
        <w:spacing w:before="0" w:after="0"/>
        <w:jc w:val="both"/>
      </w:pPr>
      <w:r w:rsidRPr="00D20C47">
        <w:t>Настоящее согласие дано мной «___» _________ 201</w:t>
      </w:r>
      <w:r w:rsidR="001E4C69">
        <w:t>8</w:t>
      </w:r>
      <w:r w:rsidRPr="00D20C47">
        <w:t xml:space="preserve"> года.</w:t>
      </w:r>
    </w:p>
    <w:p w:rsidR="00D20C47" w:rsidRPr="00D20C47" w:rsidRDefault="00D20C47" w:rsidP="00D20C47">
      <w:pPr>
        <w:pStyle w:val="a6"/>
        <w:jc w:val="both"/>
      </w:pPr>
      <w:r w:rsidRPr="00D20C47">
        <w:t xml:space="preserve">                                                                  Подпись:________________/___________________/</w:t>
      </w:r>
    </w:p>
    <w:p w:rsidR="00D20C47" w:rsidRDefault="00D20C47" w:rsidP="00D20C47">
      <w:pPr>
        <w:sectPr w:rsidR="00D20C47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tbl>
      <w:tblPr>
        <w:tblpPr w:leftFromText="180" w:rightFromText="180" w:vertAnchor="text" w:horzAnchor="margin" w:tblpXSpec="center" w:tblpY="1060"/>
        <w:tblW w:w="0" w:type="auto"/>
        <w:tblLayout w:type="fixed"/>
        <w:tblLook w:val="0000"/>
      </w:tblPr>
      <w:tblGrid>
        <w:gridCol w:w="440"/>
        <w:gridCol w:w="1841"/>
        <w:gridCol w:w="619"/>
        <w:gridCol w:w="1710"/>
        <w:gridCol w:w="1237"/>
        <w:gridCol w:w="2015"/>
        <w:gridCol w:w="1549"/>
        <w:gridCol w:w="2169"/>
        <w:gridCol w:w="1815"/>
        <w:gridCol w:w="44"/>
        <w:gridCol w:w="1715"/>
      </w:tblGrid>
      <w:tr w:rsidR="00D20C47" w:rsidTr="00D20C47">
        <w:trPr>
          <w:trHeight w:val="10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учебы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 адрес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 родителей</w:t>
            </w:r>
            <w:r w:rsidR="00F07F06">
              <w:rPr>
                <w:sz w:val="20"/>
                <w:szCs w:val="20"/>
              </w:rPr>
              <w:t>,</w:t>
            </w:r>
          </w:p>
          <w:p w:rsidR="00F07F06" w:rsidRDefault="00F07F06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47" w:rsidRDefault="00D20C47" w:rsidP="00D20C47">
            <w:r>
              <w:rPr>
                <w:sz w:val="20"/>
                <w:szCs w:val="20"/>
              </w:rPr>
              <w:t xml:space="preserve">№  загранпаспорта, кем и когда выдан  </w:t>
            </w:r>
          </w:p>
        </w:tc>
      </w:tr>
      <w:tr w:rsidR="00D20C47" w:rsidTr="00D20C47">
        <w:trPr>
          <w:trHeight w:val="1093"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Сопровождающий</w:t>
            </w:r>
            <w:r>
              <w:rPr>
                <w:sz w:val="20"/>
                <w:szCs w:val="20"/>
              </w:rPr>
              <w:t xml:space="preserve"> </w:t>
            </w:r>
          </w:p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Иван Иванович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0</w:t>
            </w:r>
          </w:p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00.00.0000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Нижегородская обл.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обл.г. Балтийск. Ул. Боткина, д.0, кв. 0</w:t>
            </w:r>
          </w:p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89210001122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12  1234567</w:t>
            </w:r>
          </w:p>
          <w:p w:rsidR="00D20C47" w:rsidRDefault="00D20C47" w:rsidP="00D20C47">
            <w:r>
              <w:rPr>
                <w:sz w:val="20"/>
                <w:szCs w:val="20"/>
              </w:rPr>
              <w:t>00.00.000 ФМС 00000</w:t>
            </w:r>
          </w:p>
        </w:tc>
      </w:tr>
      <w:tr w:rsidR="00D20C47" w:rsidTr="00D20C47">
        <w:trPr>
          <w:trHeight w:val="10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pStyle w:val="a5"/>
              <w:numPr>
                <w:ilvl w:val="0"/>
                <w:numId w:val="16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Петр Петрович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0</w:t>
            </w:r>
          </w:p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класс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00.00.0000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Калининградская обл.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Калининградская обл., г. </w:t>
            </w:r>
            <w:proofErr w:type="spellStart"/>
            <w:r>
              <w:rPr>
                <w:sz w:val="20"/>
                <w:szCs w:val="20"/>
              </w:rPr>
              <w:t>Калинингра</w:t>
            </w:r>
            <w:proofErr w:type="spellEnd"/>
            <w:r>
              <w:rPr>
                <w:sz w:val="20"/>
                <w:szCs w:val="20"/>
              </w:rPr>
              <w:t>, ул. Артиллерийская, д. 0, кв. 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Ивана Петровна</w:t>
            </w:r>
          </w:p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89521234567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12  1234567</w:t>
            </w:r>
          </w:p>
          <w:p w:rsidR="00D20C47" w:rsidRDefault="00D20C47" w:rsidP="00D20C47">
            <w:r>
              <w:rPr>
                <w:sz w:val="20"/>
                <w:szCs w:val="20"/>
              </w:rPr>
              <w:t>00.00.000 ФМС 00000</w:t>
            </w:r>
          </w:p>
        </w:tc>
      </w:tr>
      <w:tr w:rsidR="00D20C47" w:rsidTr="00D20C47">
        <w:trPr>
          <w:trHeight w:val="26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pStyle w:val="a5"/>
              <w:numPr>
                <w:ilvl w:val="0"/>
                <w:numId w:val="16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</w:tr>
      <w:tr w:rsidR="00D20C47" w:rsidTr="00D20C47">
        <w:trPr>
          <w:trHeight w:val="26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pStyle w:val="a5"/>
              <w:numPr>
                <w:ilvl w:val="0"/>
                <w:numId w:val="16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</w:tr>
      <w:tr w:rsidR="00D20C47" w:rsidTr="00D20C47">
        <w:trPr>
          <w:trHeight w:val="26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pStyle w:val="a5"/>
              <w:numPr>
                <w:ilvl w:val="0"/>
                <w:numId w:val="16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</w:tr>
      <w:tr w:rsidR="00D20C47" w:rsidTr="00D20C47">
        <w:trPr>
          <w:trHeight w:val="26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pStyle w:val="a5"/>
              <w:numPr>
                <w:ilvl w:val="0"/>
                <w:numId w:val="16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</w:tr>
      <w:tr w:rsidR="00D20C47" w:rsidTr="00D20C47">
        <w:trPr>
          <w:trHeight w:val="26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pStyle w:val="a5"/>
              <w:numPr>
                <w:ilvl w:val="0"/>
                <w:numId w:val="16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</w:tr>
      <w:tr w:rsidR="00D20C47" w:rsidTr="00D20C47">
        <w:trPr>
          <w:trHeight w:val="26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pStyle w:val="a5"/>
              <w:numPr>
                <w:ilvl w:val="0"/>
                <w:numId w:val="16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</w:tr>
      <w:tr w:rsidR="00D20C47" w:rsidTr="00D20C47">
        <w:trPr>
          <w:trHeight w:val="26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pStyle w:val="a5"/>
              <w:numPr>
                <w:ilvl w:val="0"/>
                <w:numId w:val="16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20C47" w:rsidTr="00D20C47">
        <w:trPr>
          <w:trHeight w:val="26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pStyle w:val="a5"/>
              <w:numPr>
                <w:ilvl w:val="0"/>
                <w:numId w:val="16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</w:tr>
      <w:tr w:rsidR="00D20C47" w:rsidTr="00D20C47">
        <w:trPr>
          <w:trHeight w:val="61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pStyle w:val="a5"/>
              <w:numPr>
                <w:ilvl w:val="0"/>
                <w:numId w:val="16"/>
              </w:numPr>
              <w:suppressAutoHyphens/>
              <w:snapToGri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47" w:rsidRDefault="00D20C47" w:rsidP="00D20C4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20C47" w:rsidRDefault="00D20C47" w:rsidP="00D20C47">
      <w:pPr>
        <w:pStyle w:val="p2"/>
        <w:shd w:val="clear" w:color="auto" w:fill="FFFFFF"/>
        <w:jc w:val="right"/>
        <w:rPr>
          <w:b/>
          <w:sz w:val="20"/>
          <w:szCs w:val="20"/>
        </w:rPr>
      </w:pPr>
      <w:r>
        <w:rPr>
          <w:color w:val="000000"/>
          <w:shd w:val="clear" w:color="auto" w:fill="FFFFFF"/>
        </w:rPr>
        <w:t>Приложение 3</w:t>
      </w:r>
    </w:p>
    <w:p w:rsidR="00D20C47" w:rsidRDefault="00D20C47" w:rsidP="00D20C47">
      <w:pPr>
        <w:jc w:val="center"/>
        <w:rPr>
          <w:b/>
          <w:sz w:val="20"/>
          <w:szCs w:val="20"/>
        </w:rPr>
      </w:pPr>
    </w:p>
    <w:p w:rsidR="00D20C47" w:rsidRDefault="00D20C47" w:rsidP="00D20C47">
      <w:pPr>
        <w:ind w:left="-142" w:firstLine="8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Список группы школьников  </w:t>
      </w:r>
    </w:p>
    <w:p w:rsidR="00C205AD" w:rsidRPr="00B35182" w:rsidRDefault="00C205AD" w:rsidP="00B35182">
      <w:pPr>
        <w:spacing w:after="200" w:line="276" w:lineRule="auto"/>
        <w:rPr>
          <w:sz w:val="16"/>
          <w:szCs w:val="16"/>
        </w:rPr>
        <w:sectPr w:rsidR="00C205AD" w:rsidRPr="00B35182" w:rsidSect="00C205AD">
          <w:pgSz w:w="16838" w:h="11906" w:orient="landscape"/>
          <w:pgMar w:top="1701" w:right="851" w:bottom="851" w:left="425" w:header="709" w:footer="709" w:gutter="0"/>
          <w:cols w:space="708"/>
          <w:docGrid w:linePitch="360"/>
        </w:sectPr>
      </w:pPr>
      <w:bookmarkStart w:id="0" w:name="_GoBack"/>
      <w:bookmarkEnd w:id="0"/>
    </w:p>
    <w:p w:rsidR="008607E3" w:rsidRDefault="008607E3" w:rsidP="00B35182">
      <w:pPr>
        <w:rPr>
          <w:sz w:val="16"/>
          <w:szCs w:val="16"/>
        </w:rPr>
      </w:pPr>
    </w:p>
    <w:sectPr w:rsidR="008607E3" w:rsidSect="00C205AD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23F6776"/>
    <w:multiLevelType w:val="hybridMultilevel"/>
    <w:tmpl w:val="60D093E8"/>
    <w:lvl w:ilvl="0" w:tplc="0A92C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8A582F"/>
    <w:multiLevelType w:val="hybridMultilevel"/>
    <w:tmpl w:val="FC1A16C8"/>
    <w:lvl w:ilvl="0" w:tplc="FFC26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EA500C"/>
    <w:multiLevelType w:val="multilevel"/>
    <w:tmpl w:val="599E6CF4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1370023"/>
    <w:multiLevelType w:val="hybridMultilevel"/>
    <w:tmpl w:val="F5CC5DC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10">
    <w:nsid w:val="2A315718"/>
    <w:multiLevelType w:val="hybridMultilevel"/>
    <w:tmpl w:val="767CD5AA"/>
    <w:lvl w:ilvl="0" w:tplc="2C4E10B6">
      <w:start w:val="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B1C123C"/>
    <w:multiLevelType w:val="hybridMultilevel"/>
    <w:tmpl w:val="5B9A8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0E061A"/>
    <w:multiLevelType w:val="hybridMultilevel"/>
    <w:tmpl w:val="EFD4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80F97"/>
    <w:multiLevelType w:val="hybridMultilevel"/>
    <w:tmpl w:val="92C64A1E"/>
    <w:lvl w:ilvl="0" w:tplc="5C660816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14">
    <w:nsid w:val="4AD75C21"/>
    <w:multiLevelType w:val="hybridMultilevel"/>
    <w:tmpl w:val="65D069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F97192C"/>
    <w:multiLevelType w:val="multilevel"/>
    <w:tmpl w:val="C52CA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76" w:hanging="1800"/>
      </w:pPr>
      <w:rPr>
        <w:rFonts w:hint="default"/>
      </w:rPr>
    </w:lvl>
  </w:abstractNum>
  <w:abstractNum w:abstractNumId="16">
    <w:nsid w:val="5FB30FD5"/>
    <w:multiLevelType w:val="hybridMultilevel"/>
    <w:tmpl w:val="4D6A5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8FD7B7C"/>
    <w:multiLevelType w:val="multilevel"/>
    <w:tmpl w:val="081A351C"/>
    <w:lvl w:ilvl="0">
      <w:start w:val="1"/>
      <w:numFmt w:val="decimal"/>
      <w:lvlText w:val="%1."/>
      <w:lvlJc w:val="left"/>
      <w:pPr>
        <w:ind w:left="1758" w:hanging="105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8">
    <w:nsid w:val="76D935FD"/>
    <w:multiLevelType w:val="hybridMultilevel"/>
    <w:tmpl w:val="F83A8A2E"/>
    <w:lvl w:ilvl="0" w:tplc="7B1EA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9"/>
  </w:num>
  <w:num w:numId="5">
    <w:abstractNumId w:val="7"/>
  </w:num>
  <w:num w:numId="6">
    <w:abstractNumId w:val="13"/>
  </w:num>
  <w:num w:numId="7">
    <w:abstractNumId w:val="10"/>
  </w:num>
  <w:num w:numId="8">
    <w:abstractNumId w:val="17"/>
  </w:num>
  <w:num w:numId="9">
    <w:abstractNumId w:val="14"/>
  </w:num>
  <w:num w:numId="10">
    <w:abstractNumId w:val="13"/>
  </w:num>
  <w:num w:numId="11">
    <w:abstractNumId w:val="11"/>
  </w:num>
  <w:num w:numId="12">
    <w:abstractNumId w:val="12"/>
  </w:num>
  <w:num w:numId="13">
    <w:abstractNumId w:val="6"/>
  </w:num>
  <w:num w:numId="14">
    <w:abstractNumId w:val="15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5D4E"/>
    <w:rsid w:val="00017483"/>
    <w:rsid w:val="00040EB1"/>
    <w:rsid w:val="00064230"/>
    <w:rsid w:val="0007511B"/>
    <w:rsid w:val="00083E8D"/>
    <w:rsid w:val="0008521A"/>
    <w:rsid w:val="00096DBA"/>
    <w:rsid w:val="000A41E9"/>
    <w:rsid w:val="000B7BB8"/>
    <w:rsid w:val="000C46F3"/>
    <w:rsid w:val="000D2AA5"/>
    <w:rsid w:val="000D2C0D"/>
    <w:rsid w:val="000D543C"/>
    <w:rsid w:val="000F6461"/>
    <w:rsid w:val="000F7225"/>
    <w:rsid w:val="001006CC"/>
    <w:rsid w:val="00116051"/>
    <w:rsid w:val="00136490"/>
    <w:rsid w:val="00161A33"/>
    <w:rsid w:val="001678BD"/>
    <w:rsid w:val="001725F5"/>
    <w:rsid w:val="001A0F39"/>
    <w:rsid w:val="001C64A8"/>
    <w:rsid w:val="001E4C69"/>
    <w:rsid w:val="001F644F"/>
    <w:rsid w:val="00230DDA"/>
    <w:rsid w:val="00236FAC"/>
    <w:rsid w:val="00253907"/>
    <w:rsid w:val="002A48DB"/>
    <w:rsid w:val="002A65FB"/>
    <w:rsid w:val="002E3A01"/>
    <w:rsid w:val="002F3CFD"/>
    <w:rsid w:val="00315CB1"/>
    <w:rsid w:val="003364FC"/>
    <w:rsid w:val="00340CF3"/>
    <w:rsid w:val="003469D1"/>
    <w:rsid w:val="00351B8A"/>
    <w:rsid w:val="003552D4"/>
    <w:rsid w:val="003634AB"/>
    <w:rsid w:val="00364494"/>
    <w:rsid w:val="00396E71"/>
    <w:rsid w:val="003C035E"/>
    <w:rsid w:val="003C6429"/>
    <w:rsid w:val="003E1B4E"/>
    <w:rsid w:val="003F083A"/>
    <w:rsid w:val="003F4A54"/>
    <w:rsid w:val="00414DBA"/>
    <w:rsid w:val="00415517"/>
    <w:rsid w:val="00465D27"/>
    <w:rsid w:val="004729E5"/>
    <w:rsid w:val="004901AB"/>
    <w:rsid w:val="00493A06"/>
    <w:rsid w:val="00496998"/>
    <w:rsid w:val="004A08AD"/>
    <w:rsid w:val="004A398B"/>
    <w:rsid w:val="004D2297"/>
    <w:rsid w:val="004D2661"/>
    <w:rsid w:val="004D449C"/>
    <w:rsid w:val="004E2917"/>
    <w:rsid w:val="004E2AE7"/>
    <w:rsid w:val="00517F3C"/>
    <w:rsid w:val="00523075"/>
    <w:rsid w:val="005411B6"/>
    <w:rsid w:val="005552E5"/>
    <w:rsid w:val="005577D1"/>
    <w:rsid w:val="005703B7"/>
    <w:rsid w:val="00571788"/>
    <w:rsid w:val="005A6021"/>
    <w:rsid w:val="005B32A1"/>
    <w:rsid w:val="00620663"/>
    <w:rsid w:val="0063347D"/>
    <w:rsid w:val="0063400C"/>
    <w:rsid w:val="0066605E"/>
    <w:rsid w:val="006713A4"/>
    <w:rsid w:val="006A2BE3"/>
    <w:rsid w:val="006B24B1"/>
    <w:rsid w:val="006B69AE"/>
    <w:rsid w:val="006D4D08"/>
    <w:rsid w:val="006D5541"/>
    <w:rsid w:val="006D6269"/>
    <w:rsid w:val="00702C25"/>
    <w:rsid w:val="007174D7"/>
    <w:rsid w:val="00720219"/>
    <w:rsid w:val="00726308"/>
    <w:rsid w:val="00735214"/>
    <w:rsid w:val="007801C1"/>
    <w:rsid w:val="00781071"/>
    <w:rsid w:val="0078521A"/>
    <w:rsid w:val="00786040"/>
    <w:rsid w:val="00790CD0"/>
    <w:rsid w:val="007912AF"/>
    <w:rsid w:val="007C291C"/>
    <w:rsid w:val="007D34AB"/>
    <w:rsid w:val="008016F7"/>
    <w:rsid w:val="00824E54"/>
    <w:rsid w:val="00826B37"/>
    <w:rsid w:val="008543AD"/>
    <w:rsid w:val="008607E3"/>
    <w:rsid w:val="00880C0F"/>
    <w:rsid w:val="00887CF8"/>
    <w:rsid w:val="0089426B"/>
    <w:rsid w:val="008A0328"/>
    <w:rsid w:val="008C03AD"/>
    <w:rsid w:val="008E24D2"/>
    <w:rsid w:val="0091346A"/>
    <w:rsid w:val="0091455F"/>
    <w:rsid w:val="009217AF"/>
    <w:rsid w:val="00922719"/>
    <w:rsid w:val="0093521C"/>
    <w:rsid w:val="0093546A"/>
    <w:rsid w:val="00946EAB"/>
    <w:rsid w:val="00965720"/>
    <w:rsid w:val="00970A48"/>
    <w:rsid w:val="009B1D69"/>
    <w:rsid w:val="009B3654"/>
    <w:rsid w:val="009C2AC3"/>
    <w:rsid w:val="00A41742"/>
    <w:rsid w:val="00A70C0D"/>
    <w:rsid w:val="00A80853"/>
    <w:rsid w:val="00A86E45"/>
    <w:rsid w:val="00AB5A02"/>
    <w:rsid w:val="00AC49DC"/>
    <w:rsid w:val="00AD019A"/>
    <w:rsid w:val="00AE26E8"/>
    <w:rsid w:val="00AF594A"/>
    <w:rsid w:val="00B00F22"/>
    <w:rsid w:val="00B0294F"/>
    <w:rsid w:val="00B1286E"/>
    <w:rsid w:val="00B2405E"/>
    <w:rsid w:val="00B35182"/>
    <w:rsid w:val="00B35FF8"/>
    <w:rsid w:val="00B40088"/>
    <w:rsid w:val="00B42AA7"/>
    <w:rsid w:val="00B469FC"/>
    <w:rsid w:val="00B525FB"/>
    <w:rsid w:val="00B6564B"/>
    <w:rsid w:val="00B7242B"/>
    <w:rsid w:val="00BD2788"/>
    <w:rsid w:val="00BF3297"/>
    <w:rsid w:val="00C04F6B"/>
    <w:rsid w:val="00C161E4"/>
    <w:rsid w:val="00C205AD"/>
    <w:rsid w:val="00C41F21"/>
    <w:rsid w:val="00C46B4B"/>
    <w:rsid w:val="00C6753F"/>
    <w:rsid w:val="00C72F51"/>
    <w:rsid w:val="00C943E4"/>
    <w:rsid w:val="00CA6CC9"/>
    <w:rsid w:val="00CB03F8"/>
    <w:rsid w:val="00CB0CCE"/>
    <w:rsid w:val="00CF3F8E"/>
    <w:rsid w:val="00D11EC1"/>
    <w:rsid w:val="00D20531"/>
    <w:rsid w:val="00D20C47"/>
    <w:rsid w:val="00D3508B"/>
    <w:rsid w:val="00D55EE4"/>
    <w:rsid w:val="00D642CF"/>
    <w:rsid w:val="00D85BD2"/>
    <w:rsid w:val="00DB5EC5"/>
    <w:rsid w:val="00DE5ADE"/>
    <w:rsid w:val="00DF1277"/>
    <w:rsid w:val="00E52BD3"/>
    <w:rsid w:val="00E53230"/>
    <w:rsid w:val="00E549B0"/>
    <w:rsid w:val="00E60F48"/>
    <w:rsid w:val="00E93248"/>
    <w:rsid w:val="00EC64B7"/>
    <w:rsid w:val="00EF46FC"/>
    <w:rsid w:val="00F07F06"/>
    <w:rsid w:val="00F118CC"/>
    <w:rsid w:val="00F24F71"/>
    <w:rsid w:val="00F26FFA"/>
    <w:rsid w:val="00F31005"/>
    <w:rsid w:val="00F54FED"/>
    <w:rsid w:val="00F7198C"/>
    <w:rsid w:val="00FA5D4E"/>
    <w:rsid w:val="00FA7446"/>
    <w:rsid w:val="00FC1B5C"/>
    <w:rsid w:val="00FC29E4"/>
    <w:rsid w:val="00FC3BA1"/>
    <w:rsid w:val="00FE293C"/>
    <w:rsid w:val="00FF0A30"/>
    <w:rsid w:val="00FF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5720"/>
    <w:pPr>
      <w:ind w:left="720"/>
      <w:contextualSpacing/>
    </w:pPr>
  </w:style>
  <w:style w:type="paragraph" w:styleId="a6">
    <w:name w:val="Normal (Web)"/>
    <w:aliases w:val="Обычный (Web),Обычный (веб)1,Обычный (веб)11,Обычный (веб)2,Обычный (веб)21,Обычный (веб)111"/>
    <w:basedOn w:val="a"/>
    <w:rsid w:val="00315CB1"/>
    <w:pPr>
      <w:spacing w:before="100" w:beforeAutospacing="1" w:after="100" w:afterAutospacing="1"/>
    </w:pPr>
  </w:style>
  <w:style w:type="character" w:styleId="a7">
    <w:name w:val="Hyperlink"/>
    <w:rsid w:val="00D20C47"/>
    <w:rPr>
      <w:color w:val="0000FF"/>
      <w:u w:val="single"/>
    </w:rPr>
  </w:style>
  <w:style w:type="character" w:customStyle="1" w:styleId="s1">
    <w:name w:val="s1"/>
    <w:rsid w:val="00D20C47"/>
  </w:style>
  <w:style w:type="paragraph" w:customStyle="1" w:styleId="p7">
    <w:name w:val="p7"/>
    <w:basedOn w:val="a"/>
    <w:rsid w:val="00D20C47"/>
    <w:pPr>
      <w:suppressAutoHyphens/>
      <w:spacing w:before="280" w:after="280"/>
    </w:pPr>
    <w:rPr>
      <w:lang w:eastAsia="ar-SA"/>
    </w:rPr>
  </w:style>
  <w:style w:type="paragraph" w:customStyle="1" w:styleId="p5">
    <w:name w:val="p5"/>
    <w:basedOn w:val="a"/>
    <w:rsid w:val="00D20C47"/>
    <w:pPr>
      <w:suppressAutoHyphens/>
      <w:spacing w:before="280" w:after="280"/>
    </w:pPr>
    <w:rPr>
      <w:lang w:eastAsia="ar-SA"/>
    </w:rPr>
  </w:style>
  <w:style w:type="paragraph" w:customStyle="1" w:styleId="p4">
    <w:name w:val="p4"/>
    <w:basedOn w:val="a"/>
    <w:rsid w:val="00D20C47"/>
    <w:pPr>
      <w:suppressAutoHyphens/>
      <w:spacing w:before="280" w:after="280"/>
    </w:pPr>
    <w:rPr>
      <w:lang w:eastAsia="ar-SA"/>
    </w:rPr>
  </w:style>
  <w:style w:type="paragraph" w:customStyle="1" w:styleId="p2">
    <w:name w:val="p2"/>
    <w:basedOn w:val="a"/>
    <w:rsid w:val="00D20C47"/>
    <w:pPr>
      <w:suppressAutoHyphens/>
      <w:spacing w:before="280" w:after="280"/>
    </w:pPr>
    <w:rPr>
      <w:lang w:eastAsia="ar-SA"/>
    </w:rPr>
  </w:style>
  <w:style w:type="paragraph" w:styleId="a8">
    <w:name w:val="No Spacing"/>
    <w:uiPriority w:val="1"/>
    <w:qFormat/>
    <w:rsid w:val="00D20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uiPriority w:val="99"/>
    <w:semiHidden/>
    <w:unhideWhenUsed/>
    <w:rsid w:val="00D20C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20C4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20C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0C47"/>
    <w:pPr>
      <w:suppressAutoHyphens w:val="0"/>
    </w:pPr>
    <w:rPr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20C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C205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sian@molod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yrussia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46F1-D3C4-4A8D-A526-3F1DAB5D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Arzhanova</cp:lastModifiedBy>
  <cp:revision>2</cp:revision>
  <cp:lastPrinted>2018-01-19T12:39:00Z</cp:lastPrinted>
  <dcterms:created xsi:type="dcterms:W3CDTF">2018-01-22T13:32:00Z</dcterms:created>
  <dcterms:modified xsi:type="dcterms:W3CDTF">2018-01-22T13:32:00Z</dcterms:modified>
</cp:coreProperties>
</file>