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2" w:rsidRPr="006C5280" w:rsidRDefault="00807A31" w:rsidP="00807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План проведения соревнований и открытия </w:t>
      </w:r>
      <w:proofErr w:type="spellStart"/>
      <w:r w:rsidRPr="006C5280">
        <w:rPr>
          <w:rFonts w:ascii="Times New Roman" w:hAnsi="Times New Roman" w:cs="Times New Roman"/>
          <w:b/>
          <w:sz w:val="28"/>
          <w:szCs w:val="28"/>
        </w:rPr>
        <w:t>скейтпарка</w:t>
      </w:r>
      <w:proofErr w:type="spellEnd"/>
      <w:r w:rsidRPr="006C5280">
        <w:rPr>
          <w:rFonts w:ascii="Times New Roman" w:hAnsi="Times New Roman" w:cs="Times New Roman"/>
          <w:b/>
          <w:sz w:val="28"/>
          <w:szCs w:val="28"/>
        </w:rPr>
        <w:t xml:space="preserve"> в городе Советск Калининградской области,</w:t>
      </w:r>
    </w:p>
    <w:p w:rsidR="00807A31" w:rsidRPr="006C5280" w:rsidRDefault="001B698A" w:rsidP="00807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26 – 28</w:t>
      </w:r>
      <w:r w:rsidR="00807A31" w:rsidRPr="006C5280">
        <w:rPr>
          <w:rFonts w:ascii="Times New Roman" w:hAnsi="Times New Roman" w:cs="Times New Roman"/>
          <w:b/>
          <w:sz w:val="28"/>
          <w:szCs w:val="28"/>
        </w:rPr>
        <w:t xml:space="preserve"> июня 2014 г.</w:t>
      </w:r>
    </w:p>
    <w:p w:rsidR="00807A31" w:rsidRPr="006C5280" w:rsidRDefault="00807A31" w:rsidP="00301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70F" w:rsidRPr="006C5280" w:rsidRDefault="0037470F" w:rsidP="00301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280">
        <w:rPr>
          <w:rFonts w:ascii="Times New Roman" w:hAnsi="Times New Roman" w:cs="Times New Roman"/>
          <w:sz w:val="28"/>
          <w:szCs w:val="28"/>
          <w:u w:val="single"/>
        </w:rPr>
        <w:t>26 июня</w:t>
      </w:r>
    </w:p>
    <w:p w:rsidR="0037470F" w:rsidRPr="006C5280" w:rsidRDefault="0037470F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11:00</w:t>
      </w:r>
      <w:r w:rsidR="008E7A93" w:rsidRPr="006C5280">
        <w:rPr>
          <w:rFonts w:ascii="Times New Roman" w:hAnsi="Times New Roman" w:cs="Times New Roman"/>
          <w:b/>
          <w:sz w:val="28"/>
          <w:szCs w:val="28"/>
        </w:rPr>
        <w:t xml:space="preserve"> -12:00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</w:t>
      </w:r>
      <w:r w:rsidR="008E6504" w:rsidRPr="006C5280">
        <w:rPr>
          <w:rFonts w:ascii="Times New Roman" w:hAnsi="Times New Roman" w:cs="Times New Roman"/>
          <w:sz w:val="28"/>
          <w:szCs w:val="28"/>
        </w:rPr>
        <w:t xml:space="preserve">– Разминка участников программ </w:t>
      </w:r>
      <w:r w:rsidR="008E6504" w:rsidRPr="006C5280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="008E6504" w:rsidRPr="006C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504" w:rsidRPr="006C5280">
        <w:rPr>
          <w:rFonts w:ascii="Times New Roman" w:hAnsi="Times New Roman" w:cs="Times New Roman"/>
          <w:sz w:val="28"/>
          <w:szCs w:val="28"/>
        </w:rPr>
        <w:t>скейтбординг</w:t>
      </w:r>
      <w:proofErr w:type="spellEnd"/>
      <w:r w:rsidR="008E6504" w:rsidRPr="006C5280">
        <w:rPr>
          <w:rFonts w:ascii="Times New Roman" w:hAnsi="Times New Roman" w:cs="Times New Roman"/>
          <w:sz w:val="28"/>
          <w:szCs w:val="28"/>
        </w:rPr>
        <w:t>, ролики</w:t>
      </w:r>
      <w:r w:rsidR="003855A4" w:rsidRPr="006C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0F" w:rsidRPr="006C5280" w:rsidRDefault="00EE3DA2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14:00 - 15:00 </w:t>
      </w:r>
      <w:r w:rsidRPr="006C5280">
        <w:rPr>
          <w:rFonts w:ascii="Times New Roman" w:hAnsi="Times New Roman" w:cs="Times New Roman"/>
          <w:sz w:val="28"/>
          <w:szCs w:val="28"/>
        </w:rPr>
        <w:t xml:space="preserve">– </w:t>
      </w:r>
      <w:r w:rsidR="00FC3419">
        <w:rPr>
          <w:rFonts w:ascii="Times New Roman" w:hAnsi="Times New Roman" w:cs="Times New Roman"/>
          <w:sz w:val="28"/>
          <w:szCs w:val="28"/>
        </w:rPr>
        <w:t>Раскатка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BMX</w:t>
      </w:r>
    </w:p>
    <w:p w:rsidR="00EE3DA2" w:rsidRPr="006C5280" w:rsidRDefault="00EE3DA2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15:00 - 16:00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</w:t>
      </w:r>
      <w:r w:rsidR="00FC3419">
        <w:rPr>
          <w:rFonts w:ascii="Times New Roman" w:hAnsi="Times New Roman" w:cs="Times New Roman"/>
          <w:sz w:val="28"/>
          <w:szCs w:val="28"/>
        </w:rPr>
        <w:t>Раскатка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Скейтбординг</w:t>
      </w:r>
      <w:proofErr w:type="spellEnd"/>
    </w:p>
    <w:p w:rsidR="003855A4" w:rsidRPr="006C5280" w:rsidRDefault="003855A4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16:00 </w:t>
      </w:r>
      <w:r w:rsidR="00750F58" w:rsidRPr="006C5280">
        <w:rPr>
          <w:rFonts w:ascii="Times New Roman" w:hAnsi="Times New Roman" w:cs="Times New Roman"/>
          <w:b/>
          <w:sz w:val="28"/>
          <w:szCs w:val="28"/>
        </w:rPr>
        <w:t>-</w:t>
      </w:r>
      <w:r w:rsidRPr="006C5280">
        <w:rPr>
          <w:rFonts w:ascii="Times New Roman" w:hAnsi="Times New Roman" w:cs="Times New Roman"/>
          <w:b/>
          <w:sz w:val="28"/>
          <w:szCs w:val="28"/>
        </w:rPr>
        <w:t xml:space="preserve"> 16:30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Официальное </w:t>
      </w:r>
      <w:r w:rsidR="0088324B" w:rsidRPr="006C5280"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spellStart"/>
      <w:r w:rsidR="00F67EE3">
        <w:rPr>
          <w:rFonts w:ascii="Times New Roman" w:hAnsi="Times New Roman" w:cs="Times New Roman"/>
          <w:sz w:val="28"/>
          <w:szCs w:val="28"/>
        </w:rPr>
        <w:t>скейт-площадки</w:t>
      </w:r>
      <w:proofErr w:type="spellEnd"/>
      <w:r w:rsidR="00F67EE3">
        <w:rPr>
          <w:rFonts w:ascii="Times New Roman" w:hAnsi="Times New Roman" w:cs="Times New Roman"/>
          <w:sz w:val="28"/>
          <w:szCs w:val="28"/>
        </w:rPr>
        <w:t xml:space="preserve"> и </w:t>
      </w:r>
      <w:r w:rsidR="0088324B" w:rsidRPr="006C5280">
        <w:rPr>
          <w:rFonts w:ascii="Times New Roman" w:hAnsi="Times New Roman" w:cs="Times New Roman"/>
          <w:sz w:val="28"/>
          <w:szCs w:val="28"/>
        </w:rPr>
        <w:t xml:space="preserve">соревнований. </w:t>
      </w:r>
    </w:p>
    <w:p w:rsidR="0088324B" w:rsidRPr="006C5280" w:rsidRDefault="0088324B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16:30</w:t>
      </w:r>
      <w:r w:rsidR="00750F58" w:rsidRPr="006C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80">
        <w:rPr>
          <w:rFonts w:ascii="Times New Roman" w:hAnsi="Times New Roman" w:cs="Times New Roman"/>
          <w:b/>
          <w:sz w:val="28"/>
          <w:szCs w:val="28"/>
        </w:rPr>
        <w:t>-</w:t>
      </w:r>
      <w:r w:rsidR="00750F58" w:rsidRPr="006C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80">
        <w:rPr>
          <w:rFonts w:ascii="Times New Roman" w:hAnsi="Times New Roman" w:cs="Times New Roman"/>
          <w:b/>
          <w:sz w:val="28"/>
          <w:szCs w:val="28"/>
        </w:rPr>
        <w:t>17:00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</w:t>
      </w:r>
      <w:r w:rsidR="00FC3419">
        <w:rPr>
          <w:rFonts w:ascii="Times New Roman" w:hAnsi="Times New Roman" w:cs="Times New Roman"/>
          <w:sz w:val="28"/>
          <w:szCs w:val="28"/>
        </w:rPr>
        <w:t>Раскатка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Ролики</w:t>
      </w:r>
    </w:p>
    <w:p w:rsidR="00EE3DA2" w:rsidRPr="006C5280" w:rsidRDefault="00750F58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17:00 - 17:30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Награждение рейдеров города Советска</w:t>
      </w:r>
    </w:p>
    <w:p w:rsidR="00846651" w:rsidRPr="006C5280" w:rsidRDefault="00846651" w:rsidP="00301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70F" w:rsidRPr="006C5280" w:rsidRDefault="00033BC4" w:rsidP="00301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280">
        <w:rPr>
          <w:rFonts w:ascii="Times New Roman" w:hAnsi="Times New Roman" w:cs="Times New Roman"/>
          <w:sz w:val="28"/>
          <w:szCs w:val="28"/>
          <w:u w:val="single"/>
        </w:rPr>
        <w:t>27 июня</w:t>
      </w:r>
    </w:p>
    <w:p w:rsidR="00330A85" w:rsidRPr="006C5280" w:rsidRDefault="00330A85" w:rsidP="00301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15:00 - 15:30 -  </w:t>
      </w:r>
      <w:r w:rsidR="00F67EE3" w:rsidRPr="006C5280">
        <w:rPr>
          <w:rFonts w:ascii="Times New Roman" w:hAnsi="Times New Roman" w:cs="Times New Roman"/>
          <w:sz w:val="28"/>
          <w:szCs w:val="28"/>
        </w:rPr>
        <w:t>Соревнования по граффити искусству (стенды)</w:t>
      </w:r>
    </w:p>
    <w:p w:rsidR="00033BC4" w:rsidRPr="006C5280" w:rsidRDefault="00033BC4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5</w:t>
      </w:r>
      <w:r w:rsidR="00DC3AF8" w:rsidRPr="006C5280">
        <w:rPr>
          <w:rFonts w:ascii="Times New Roman" w:hAnsi="Times New Roman" w:cs="Times New Roman"/>
          <w:b/>
          <w:sz w:val="28"/>
          <w:szCs w:val="28"/>
        </w:rPr>
        <w:t>:3</w:t>
      </w:r>
      <w:r w:rsidRPr="006C5280">
        <w:rPr>
          <w:rFonts w:ascii="Times New Roman" w:hAnsi="Times New Roman" w:cs="Times New Roman"/>
          <w:b/>
          <w:sz w:val="28"/>
          <w:szCs w:val="28"/>
        </w:rPr>
        <w:t>0 - 1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6</w:t>
      </w:r>
      <w:r w:rsidRPr="006C5280">
        <w:rPr>
          <w:rFonts w:ascii="Times New Roman" w:hAnsi="Times New Roman" w:cs="Times New Roman"/>
          <w:b/>
          <w:sz w:val="28"/>
          <w:szCs w:val="28"/>
        </w:rPr>
        <w:t>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-  Разминка участников программ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Pr="006C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скейтбординг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>, ролики</w:t>
      </w:r>
    </w:p>
    <w:p w:rsidR="00033BC4" w:rsidRPr="006C5280" w:rsidRDefault="00033BC4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6</w:t>
      </w:r>
      <w:r w:rsidRPr="006C5280">
        <w:rPr>
          <w:rFonts w:ascii="Times New Roman" w:hAnsi="Times New Roman" w:cs="Times New Roman"/>
          <w:b/>
          <w:sz w:val="28"/>
          <w:szCs w:val="28"/>
        </w:rPr>
        <w:t>:00 - 1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7</w:t>
      </w:r>
      <w:r w:rsidRPr="006C5280">
        <w:rPr>
          <w:rFonts w:ascii="Times New Roman" w:hAnsi="Times New Roman" w:cs="Times New Roman"/>
          <w:b/>
          <w:sz w:val="28"/>
          <w:szCs w:val="28"/>
        </w:rPr>
        <w:t>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-  </w:t>
      </w:r>
      <w:r w:rsidR="00FC3419">
        <w:rPr>
          <w:rFonts w:ascii="Times New Roman" w:hAnsi="Times New Roman" w:cs="Times New Roman"/>
          <w:sz w:val="28"/>
          <w:szCs w:val="28"/>
        </w:rPr>
        <w:t>Квалификация</w:t>
      </w:r>
      <w:r w:rsidR="00D43B04" w:rsidRPr="006C5280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43B04" w:rsidRPr="006C5280">
        <w:rPr>
          <w:rFonts w:ascii="Times New Roman" w:hAnsi="Times New Roman" w:cs="Times New Roman"/>
          <w:sz w:val="28"/>
          <w:szCs w:val="28"/>
          <w:lang w:val="en-US"/>
        </w:rPr>
        <w:t>BMX</w:t>
      </w:r>
    </w:p>
    <w:p w:rsidR="00D43B04" w:rsidRPr="006C5280" w:rsidRDefault="00D43B04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7</w:t>
      </w:r>
      <w:r w:rsidRPr="006C5280">
        <w:rPr>
          <w:rFonts w:ascii="Times New Roman" w:hAnsi="Times New Roman" w:cs="Times New Roman"/>
          <w:b/>
          <w:sz w:val="28"/>
          <w:szCs w:val="28"/>
        </w:rPr>
        <w:t>:00 - 1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8</w:t>
      </w:r>
      <w:r w:rsidRPr="006C5280">
        <w:rPr>
          <w:rFonts w:ascii="Times New Roman" w:hAnsi="Times New Roman" w:cs="Times New Roman"/>
          <w:b/>
          <w:sz w:val="28"/>
          <w:szCs w:val="28"/>
        </w:rPr>
        <w:t>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- </w:t>
      </w:r>
      <w:r w:rsidR="00FC3419">
        <w:rPr>
          <w:rFonts w:ascii="Times New Roman" w:hAnsi="Times New Roman" w:cs="Times New Roman"/>
          <w:sz w:val="28"/>
          <w:szCs w:val="28"/>
        </w:rPr>
        <w:t>Квалификация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Скейтбординг</w:t>
      </w:r>
      <w:proofErr w:type="spellEnd"/>
    </w:p>
    <w:p w:rsidR="00D43B04" w:rsidRPr="006C5280" w:rsidRDefault="00D43B04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8</w:t>
      </w:r>
      <w:r w:rsidRPr="006C5280">
        <w:rPr>
          <w:rFonts w:ascii="Times New Roman" w:hAnsi="Times New Roman" w:cs="Times New Roman"/>
          <w:b/>
          <w:sz w:val="28"/>
          <w:szCs w:val="28"/>
        </w:rPr>
        <w:t xml:space="preserve">:00 -1 </w:t>
      </w:r>
      <w:r w:rsidR="00330A85" w:rsidRPr="006C5280">
        <w:rPr>
          <w:rFonts w:ascii="Times New Roman" w:hAnsi="Times New Roman" w:cs="Times New Roman"/>
          <w:b/>
          <w:sz w:val="28"/>
          <w:szCs w:val="28"/>
        </w:rPr>
        <w:t>9</w:t>
      </w:r>
      <w:r w:rsidRPr="006C5280">
        <w:rPr>
          <w:rFonts w:ascii="Times New Roman" w:hAnsi="Times New Roman" w:cs="Times New Roman"/>
          <w:b/>
          <w:sz w:val="28"/>
          <w:szCs w:val="28"/>
        </w:rPr>
        <w:t>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</w:t>
      </w:r>
      <w:r w:rsidR="00FC3419">
        <w:rPr>
          <w:rFonts w:ascii="Times New Roman" w:hAnsi="Times New Roman" w:cs="Times New Roman"/>
          <w:sz w:val="28"/>
          <w:szCs w:val="28"/>
        </w:rPr>
        <w:t>Квалификация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Ролики</w:t>
      </w:r>
    </w:p>
    <w:p w:rsidR="00D43B04" w:rsidRPr="006C5280" w:rsidRDefault="00D43B04" w:rsidP="00301443">
      <w:pPr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</w:t>
      </w:r>
      <w:r w:rsidR="00DC3AF8" w:rsidRPr="006C5280">
        <w:rPr>
          <w:rFonts w:ascii="Times New Roman" w:hAnsi="Times New Roman" w:cs="Times New Roman"/>
          <w:b/>
          <w:sz w:val="28"/>
          <w:szCs w:val="28"/>
        </w:rPr>
        <w:t>9</w:t>
      </w:r>
      <w:r w:rsidRPr="006C5280">
        <w:rPr>
          <w:rFonts w:ascii="Times New Roman" w:hAnsi="Times New Roman" w:cs="Times New Roman"/>
          <w:b/>
          <w:sz w:val="28"/>
          <w:szCs w:val="28"/>
        </w:rPr>
        <w:t xml:space="preserve">:00 - </w:t>
      </w:r>
      <w:r w:rsidR="00DC3AF8" w:rsidRPr="006C5280">
        <w:rPr>
          <w:rFonts w:ascii="Times New Roman" w:hAnsi="Times New Roman" w:cs="Times New Roman"/>
          <w:b/>
          <w:sz w:val="28"/>
          <w:szCs w:val="28"/>
        </w:rPr>
        <w:t>20</w:t>
      </w:r>
      <w:r w:rsidRPr="006C5280">
        <w:rPr>
          <w:rFonts w:ascii="Times New Roman" w:hAnsi="Times New Roman" w:cs="Times New Roman"/>
          <w:b/>
          <w:sz w:val="28"/>
          <w:szCs w:val="28"/>
        </w:rPr>
        <w:t>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</w:t>
      </w:r>
      <w:r w:rsidR="00F67EE3" w:rsidRPr="00F67E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Награждение молодежных Активистов в честь празднования «Дня Молодежи»</w:t>
      </w:r>
    </w:p>
    <w:p w:rsidR="00F11FDD" w:rsidRPr="006C5280" w:rsidRDefault="006C5280" w:rsidP="0037470F">
      <w:pPr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19:00 – 21:00 – </w:t>
      </w:r>
      <w:r w:rsidR="00F67EE3" w:rsidRPr="00F67EE3">
        <w:rPr>
          <w:rFonts w:ascii="Times New Roman" w:hAnsi="Times New Roman" w:cs="Times New Roman"/>
          <w:sz w:val="28"/>
          <w:szCs w:val="28"/>
        </w:rPr>
        <w:t>Музыка</w:t>
      </w:r>
    </w:p>
    <w:p w:rsidR="00846651" w:rsidRPr="006C5280" w:rsidRDefault="00846651" w:rsidP="0037470F">
      <w:pPr>
        <w:rPr>
          <w:rFonts w:ascii="Times New Roman" w:hAnsi="Times New Roman" w:cs="Times New Roman"/>
          <w:sz w:val="28"/>
          <w:szCs w:val="28"/>
        </w:rPr>
      </w:pPr>
    </w:p>
    <w:p w:rsidR="00846651" w:rsidRPr="006C5280" w:rsidRDefault="00846651" w:rsidP="0037470F">
      <w:pPr>
        <w:rPr>
          <w:rFonts w:ascii="Times New Roman" w:hAnsi="Times New Roman" w:cs="Times New Roman"/>
          <w:sz w:val="28"/>
          <w:szCs w:val="28"/>
        </w:rPr>
      </w:pPr>
    </w:p>
    <w:p w:rsidR="00846651" w:rsidRPr="006C5280" w:rsidRDefault="00846651" w:rsidP="0037470F">
      <w:pPr>
        <w:rPr>
          <w:rFonts w:ascii="Times New Roman" w:hAnsi="Times New Roman" w:cs="Times New Roman"/>
          <w:sz w:val="28"/>
          <w:szCs w:val="28"/>
        </w:rPr>
      </w:pPr>
    </w:p>
    <w:p w:rsidR="0041625B" w:rsidRPr="006C5280" w:rsidRDefault="0041625B" w:rsidP="003747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5280">
        <w:rPr>
          <w:rFonts w:ascii="Times New Roman" w:hAnsi="Times New Roman" w:cs="Times New Roman"/>
          <w:sz w:val="28"/>
          <w:szCs w:val="28"/>
          <w:u w:val="single"/>
        </w:rPr>
        <w:lastRenderedPageBreak/>
        <w:t>28 июня</w:t>
      </w:r>
    </w:p>
    <w:p w:rsidR="006E1D7C" w:rsidRPr="006C5280" w:rsidRDefault="006E1D7C" w:rsidP="0037470F">
      <w:pPr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11:00 - 12:00 </w:t>
      </w:r>
      <w:r w:rsidR="00D372FA" w:rsidRPr="006C5280">
        <w:rPr>
          <w:rFonts w:ascii="Times New Roman" w:hAnsi="Times New Roman" w:cs="Times New Roman"/>
          <w:sz w:val="28"/>
          <w:szCs w:val="28"/>
        </w:rPr>
        <w:t xml:space="preserve">-Разминка участников программ  </w:t>
      </w:r>
      <w:r w:rsidR="00D372FA" w:rsidRPr="006C5280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="00D372FA" w:rsidRPr="006C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2FA" w:rsidRPr="006C5280">
        <w:rPr>
          <w:rFonts w:ascii="Times New Roman" w:hAnsi="Times New Roman" w:cs="Times New Roman"/>
          <w:sz w:val="28"/>
          <w:szCs w:val="28"/>
        </w:rPr>
        <w:t>скейтбординг</w:t>
      </w:r>
      <w:proofErr w:type="spellEnd"/>
      <w:r w:rsidR="00D372FA" w:rsidRPr="006C5280">
        <w:rPr>
          <w:rFonts w:ascii="Times New Roman" w:hAnsi="Times New Roman" w:cs="Times New Roman"/>
          <w:sz w:val="28"/>
          <w:szCs w:val="28"/>
        </w:rPr>
        <w:t>, ролики</w:t>
      </w:r>
    </w:p>
    <w:p w:rsidR="00565208" w:rsidRPr="006C5280" w:rsidRDefault="00565208" w:rsidP="0037470F">
      <w:pPr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12:00 – 13:00 – </w:t>
      </w:r>
      <w:r w:rsidR="00FC3419">
        <w:rPr>
          <w:rFonts w:ascii="Times New Roman" w:hAnsi="Times New Roman" w:cs="Times New Roman"/>
          <w:sz w:val="28"/>
          <w:szCs w:val="28"/>
        </w:rPr>
        <w:t>Финалы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BMX</w:t>
      </w:r>
    </w:p>
    <w:p w:rsidR="00565208" w:rsidRPr="006C5280" w:rsidRDefault="00565208" w:rsidP="0037470F">
      <w:pPr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13:00 – 14:00 -  </w:t>
      </w:r>
      <w:r w:rsidR="00FC3419">
        <w:rPr>
          <w:rFonts w:ascii="Times New Roman" w:hAnsi="Times New Roman" w:cs="Times New Roman"/>
          <w:sz w:val="28"/>
          <w:szCs w:val="28"/>
        </w:rPr>
        <w:t>Финалы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Скейтбординг</w:t>
      </w:r>
      <w:proofErr w:type="spellEnd"/>
    </w:p>
    <w:p w:rsidR="00565208" w:rsidRPr="006C5280" w:rsidRDefault="00565208" w:rsidP="0037470F">
      <w:pPr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14:00 – 15:00 -  </w:t>
      </w:r>
      <w:r w:rsidR="00FC3419">
        <w:rPr>
          <w:rFonts w:ascii="Times New Roman" w:hAnsi="Times New Roman" w:cs="Times New Roman"/>
          <w:sz w:val="28"/>
          <w:szCs w:val="28"/>
        </w:rPr>
        <w:t>Финалы</w:t>
      </w:r>
      <w:r w:rsidRPr="006C5280">
        <w:rPr>
          <w:rFonts w:ascii="Times New Roman" w:hAnsi="Times New Roman" w:cs="Times New Roman"/>
          <w:sz w:val="28"/>
          <w:szCs w:val="28"/>
        </w:rPr>
        <w:t xml:space="preserve"> в классе Ролики</w:t>
      </w:r>
    </w:p>
    <w:p w:rsidR="00565208" w:rsidRPr="006C5280" w:rsidRDefault="00565208" w:rsidP="0037470F">
      <w:pPr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15:00 – 16:00 – </w:t>
      </w:r>
      <w:r w:rsidRPr="006C5280">
        <w:rPr>
          <w:rFonts w:ascii="Times New Roman" w:hAnsi="Times New Roman" w:cs="Times New Roman"/>
          <w:sz w:val="28"/>
          <w:szCs w:val="28"/>
        </w:rPr>
        <w:t xml:space="preserve">Мастер-классы от профессиональных рейдеров в классе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Pr="006C52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Скейтбординг</w:t>
      </w:r>
      <w:proofErr w:type="spellEnd"/>
      <w:r w:rsidR="00A9165D" w:rsidRPr="006C5280">
        <w:rPr>
          <w:rFonts w:ascii="Times New Roman" w:hAnsi="Times New Roman" w:cs="Times New Roman"/>
          <w:sz w:val="28"/>
          <w:szCs w:val="28"/>
        </w:rPr>
        <w:t>.</w:t>
      </w:r>
    </w:p>
    <w:p w:rsidR="00565208" w:rsidRPr="006C5280" w:rsidRDefault="00565208" w:rsidP="0037470F">
      <w:pPr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17:00 -17:30 - </w:t>
      </w:r>
      <w:r w:rsidR="00A9165D" w:rsidRPr="006C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5D" w:rsidRPr="006C5280">
        <w:rPr>
          <w:rFonts w:ascii="Times New Roman" w:hAnsi="Times New Roman" w:cs="Times New Roman"/>
          <w:sz w:val="28"/>
          <w:szCs w:val="28"/>
        </w:rPr>
        <w:t>Награждение победителей соревнований. Начало Гала-концерта</w:t>
      </w:r>
    </w:p>
    <w:p w:rsidR="00A9165D" w:rsidRPr="006C5280" w:rsidRDefault="00A9165D" w:rsidP="0037470F">
      <w:pPr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18:00 – 18:10 – </w:t>
      </w:r>
      <w:r w:rsidRPr="006C5280">
        <w:rPr>
          <w:rFonts w:ascii="Times New Roman" w:hAnsi="Times New Roman" w:cs="Times New Roman"/>
          <w:sz w:val="28"/>
          <w:szCs w:val="28"/>
        </w:rPr>
        <w:t>Презентация ведущими  всех участников гала концерта («Сургут» и «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6C5280">
        <w:rPr>
          <w:rFonts w:ascii="Times New Roman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Pastor</w:t>
      </w:r>
      <w:r w:rsidRPr="006C5280">
        <w:rPr>
          <w:rFonts w:ascii="Times New Roman" w:hAnsi="Times New Roman" w:cs="Times New Roman"/>
          <w:sz w:val="28"/>
          <w:szCs w:val="28"/>
        </w:rPr>
        <w:t>»)</w:t>
      </w:r>
    </w:p>
    <w:p w:rsidR="00A9165D" w:rsidRPr="006C5280" w:rsidRDefault="00A9165D" w:rsidP="00A9165D">
      <w:pPr>
        <w:rPr>
          <w:rFonts w:ascii="Times New Roman" w:hAnsi="Times New Roman" w:cs="Times New Roman"/>
          <w:b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 xml:space="preserve">18:10 – 19:30 - </w:t>
      </w:r>
      <w:r w:rsidRPr="006C5280">
        <w:rPr>
          <w:rFonts w:ascii="Times New Roman" w:hAnsi="Times New Roman" w:cs="Times New Roman"/>
          <w:sz w:val="28"/>
          <w:szCs w:val="28"/>
        </w:rPr>
        <w:t xml:space="preserve">ТОП[NF],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Linni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 xml:space="preserve">, Влад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Ностальджи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 xml:space="preserve">, LS, Егор Громов,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Marco</w:t>
      </w:r>
      <w:r w:rsidRPr="006C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280">
        <w:rPr>
          <w:rFonts w:ascii="Times New Roman" w:hAnsi="Times New Roman" w:cs="Times New Roman"/>
          <w:sz w:val="28"/>
          <w:szCs w:val="28"/>
          <w:lang w:val="en-US"/>
        </w:rPr>
        <w:t>Schuport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 xml:space="preserve">,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6C5280">
        <w:rPr>
          <w:rFonts w:ascii="Times New Roman" w:hAnsi="Times New Roman" w:cs="Times New Roman"/>
          <w:sz w:val="28"/>
          <w:szCs w:val="28"/>
        </w:rPr>
        <w:t>-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C5280">
        <w:rPr>
          <w:rFonts w:ascii="Times New Roman" w:hAnsi="Times New Roman" w:cs="Times New Roman"/>
          <w:sz w:val="28"/>
          <w:szCs w:val="28"/>
        </w:rPr>
        <w:t xml:space="preserve">,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Saw</w:t>
      </w:r>
      <w:r w:rsidRPr="006C5280">
        <w:rPr>
          <w:rFonts w:ascii="Times New Roman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C5280">
        <w:rPr>
          <w:rFonts w:ascii="Times New Roman" w:hAnsi="Times New Roman" w:cs="Times New Roman"/>
          <w:sz w:val="28"/>
          <w:szCs w:val="28"/>
        </w:rPr>
        <w:t xml:space="preserve">, БАЗА,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Stankey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>, СУРГУТ</w:t>
      </w:r>
    </w:p>
    <w:p w:rsidR="00F11FDD" w:rsidRPr="006C5280" w:rsidRDefault="00A9165D" w:rsidP="00A9165D">
      <w:pPr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19:30 – 20:00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Russ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Ress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>, КОМЕРСАНТ, МОНОТОН, ХАППИ</w:t>
      </w:r>
    </w:p>
    <w:p w:rsidR="00A9165D" w:rsidRPr="006C5280" w:rsidRDefault="00A9165D" w:rsidP="00A9165D">
      <w:pPr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20:00 – 21:10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ЧФК, MTNJ, Южный Пакистан, </w:t>
      </w:r>
      <w:proofErr w:type="gramStart"/>
      <w:r w:rsidRPr="006C528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C5280">
        <w:rPr>
          <w:rFonts w:ascii="Times New Roman" w:hAnsi="Times New Roman" w:cs="Times New Roman"/>
          <w:sz w:val="28"/>
          <w:szCs w:val="28"/>
        </w:rPr>
        <w:t>ЭМО, ХОПА, ЖОРА ПОИНТ</w:t>
      </w:r>
    </w:p>
    <w:p w:rsidR="00A9165D" w:rsidRPr="006C5280" w:rsidRDefault="00A9165D" w:rsidP="00A9165D">
      <w:pPr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21:10 – 21:50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5280">
        <w:rPr>
          <w:rFonts w:ascii="Times New Roman" w:hAnsi="Times New Roman" w:cs="Times New Roman"/>
          <w:sz w:val="28"/>
          <w:szCs w:val="28"/>
        </w:rPr>
        <w:t>Кажэ</w:t>
      </w:r>
      <w:proofErr w:type="spellEnd"/>
      <w:r w:rsidRPr="006C5280">
        <w:rPr>
          <w:rFonts w:ascii="Times New Roman" w:hAnsi="Times New Roman" w:cs="Times New Roman"/>
          <w:sz w:val="28"/>
          <w:szCs w:val="28"/>
        </w:rPr>
        <w:t xml:space="preserve"> Обойма </w:t>
      </w:r>
      <w:proofErr w:type="gramStart"/>
      <w:r w:rsidRPr="006C52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5280">
        <w:rPr>
          <w:rFonts w:ascii="Times New Roman" w:hAnsi="Times New Roman" w:cs="Times New Roman"/>
          <w:sz w:val="28"/>
          <w:szCs w:val="28"/>
        </w:rPr>
        <w:t>Санкт-Петербург)</w:t>
      </w:r>
    </w:p>
    <w:p w:rsidR="00A9165D" w:rsidRPr="006C5280" w:rsidRDefault="00A9165D" w:rsidP="00A9165D">
      <w:pPr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b/>
          <w:sz w:val="28"/>
          <w:szCs w:val="28"/>
        </w:rPr>
        <w:t>21:50 – 22:00</w:t>
      </w:r>
      <w:r w:rsidRPr="006C5280">
        <w:rPr>
          <w:rFonts w:ascii="Times New Roman" w:hAnsi="Times New Roman" w:cs="Times New Roman"/>
          <w:sz w:val="28"/>
          <w:szCs w:val="28"/>
        </w:rPr>
        <w:t xml:space="preserve"> – Закрытие соревнований и гала-концерта</w:t>
      </w:r>
    </w:p>
    <w:p w:rsidR="00BE3665" w:rsidRDefault="00BE3665" w:rsidP="00A7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BE3665" w:rsidRDefault="00BE3665" w:rsidP="00A7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81D79" w:rsidRDefault="00081D79" w:rsidP="00081D79">
      <w:pPr>
        <w:spacing w:after="0"/>
        <w:rPr>
          <w:rFonts w:cstheme="minorHAnsi"/>
          <w:b/>
          <w:sz w:val="28"/>
          <w:szCs w:val="28"/>
        </w:rPr>
      </w:pPr>
    </w:p>
    <w:p w:rsidR="0090275C" w:rsidRPr="00A761D0" w:rsidRDefault="0090275C" w:rsidP="00A761D0">
      <w:pPr>
        <w:jc w:val="both"/>
        <w:rPr>
          <w:b/>
          <w:sz w:val="26"/>
          <w:szCs w:val="26"/>
        </w:rPr>
      </w:pPr>
    </w:p>
    <w:sectPr w:rsidR="0090275C" w:rsidRPr="00A761D0" w:rsidSect="00C81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9F" w:rsidRDefault="0008579F" w:rsidP="00081D79">
      <w:pPr>
        <w:spacing w:after="0" w:line="240" w:lineRule="auto"/>
      </w:pPr>
      <w:r>
        <w:separator/>
      </w:r>
    </w:p>
  </w:endnote>
  <w:endnote w:type="continuationSeparator" w:id="0">
    <w:p w:rsidR="0008579F" w:rsidRDefault="0008579F" w:rsidP="0008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3E" w:rsidRDefault="0051343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3E" w:rsidRDefault="0051343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3E" w:rsidRDefault="005134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9F" w:rsidRDefault="0008579F" w:rsidP="00081D79">
      <w:pPr>
        <w:spacing w:after="0" w:line="240" w:lineRule="auto"/>
      </w:pPr>
      <w:r>
        <w:separator/>
      </w:r>
    </w:p>
  </w:footnote>
  <w:footnote w:type="continuationSeparator" w:id="0">
    <w:p w:rsidR="0008579F" w:rsidRDefault="0008579F" w:rsidP="0008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3E" w:rsidRDefault="0051343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79" w:rsidRDefault="00081D79" w:rsidP="00081D79">
    <w:pPr>
      <w:pStyle w:val="a9"/>
      <w:jc w:val="center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63500</wp:posOffset>
          </wp:positionV>
          <wp:extent cx="2114550" cy="681990"/>
          <wp:effectExtent l="0" t="0" r="0" b="0"/>
          <wp:wrapSquare wrapText="bothSides"/>
          <wp:docPr id="9" name="Рисунок 3" descr="C:\Users\User\Downloads\промоспор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промоспор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</w:rPr>
      <w:t>«Промо-Спорт Кенигсберг»</w:t>
    </w:r>
  </w:p>
  <w:p w:rsidR="00081D79" w:rsidRPr="00820111" w:rsidRDefault="00081D79" w:rsidP="00081D79">
    <w:pPr>
      <w:pStyle w:val="a9"/>
      <w:jc w:val="center"/>
      <w:rPr>
        <w:rFonts w:ascii="Arial" w:hAnsi="Arial" w:cs="Arial"/>
        <w:sz w:val="18"/>
        <w:szCs w:val="18"/>
      </w:rPr>
    </w:pPr>
    <w:r w:rsidRPr="00820111">
      <w:rPr>
        <w:rFonts w:ascii="Arial" w:hAnsi="Arial" w:cs="Arial"/>
        <w:sz w:val="18"/>
        <w:szCs w:val="18"/>
      </w:rPr>
      <w:t>(дочернее предприятие ООО «</w:t>
    </w:r>
    <w:proofErr w:type="spellStart"/>
    <w:r w:rsidRPr="00820111">
      <w:rPr>
        <w:rFonts w:ascii="Arial" w:hAnsi="Arial" w:cs="Arial"/>
        <w:sz w:val="18"/>
        <w:szCs w:val="18"/>
      </w:rPr>
      <w:t>Эксепт</w:t>
    </w:r>
    <w:proofErr w:type="spellEnd"/>
    <w:r w:rsidRPr="00820111">
      <w:rPr>
        <w:rFonts w:ascii="Arial" w:hAnsi="Arial" w:cs="Arial"/>
        <w:sz w:val="18"/>
        <w:szCs w:val="18"/>
      </w:rPr>
      <w:t>»)</w:t>
    </w:r>
  </w:p>
  <w:p w:rsidR="00081D79" w:rsidRDefault="00081D79" w:rsidP="00081D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ИНН 3908607469  ОГРН 1103925021727</w:t>
    </w:r>
  </w:p>
  <w:p w:rsidR="00081D79" w:rsidRDefault="00081D79" w:rsidP="00081D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г. Калининград, ул. Рыбников д. 7.</w:t>
    </w:r>
  </w:p>
  <w:p w:rsidR="00081D79" w:rsidRDefault="00081D79" w:rsidP="00081D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Тел. 8 (4012) 310-870, 310-871</w:t>
    </w:r>
  </w:p>
  <w:p w:rsidR="00081D79" w:rsidRDefault="00081D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3E" w:rsidRDefault="005134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A0A4792"/>
    <w:multiLevelType w:val="hybridMultilevel"/>
    <w:tmpl w:val="CE008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E4554"/>
    <w:multiLevelType w:val="hybridMultilevel"/>
    <w:tmpl w:val="EFF89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5499"/>
    <w:multiLevelType w:val="hybridMultilevel"/>
    <w:tmpl w:val="5552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5BF4"/>
    <w:multiLevelType w:val="hybridMultilevel"/>
    <w:tmpl w:val="723CF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231"/>
    <w:multiLevelType w:val="hybridMultilevel"/>
    <w:tmpl w:val="8106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0E5F"/>
    <w:multiLevelType w:val="hybridMultilevel"/>
    <w:tmpl w:val="89FE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D1C76"/>
    <w:multiLevelType w:val="hybridMultilevel"/>
    <w:tmpl w:val="F1C48768"/>
    <w:lvl w:ilvl="0" w:tplc="64EE697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1C74A74"/>
    <w:multiLevelType w:val="hybridMultilevel"/>
    <w:tmpl w:val="27A2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3206"/>
    <w:multiLevelType w:val="hybridMultilevel"/>
    <w:tmpl w:val="9B9C4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763BD"/>
    <w:multiLevelType w:val="hybridMultilevel"/>
    <w:tmpl w:val="0D50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443"/>
    <w:rsid w:val="000027B9"/>
    <w:rsid w:val="00033BC4"/>
    <w:rsid w:val="00056B1C"/>
    <w:rsid w:val="00081D79"/>
    <w:rsid w:val="0008579F"/>
    <w:rsid w:val="000A2246"/>
    <w:rsid w:val="000F38D7"/>
    <w:rsid w:val="001111C7"/>
    <w:rsid w:val="001B698A"/>
    <w:rsid w:val="001E7CE3"/>
    <w:rsid w:val="001F63EA"/>
    <w:rsid w:val="00201C0B"/>
    <w:rsid w:val="0023291D"/>
    <w:rsid w:val="00272F54"/>
    <w:rsid w:val="00283134"/>
    <w:rsid w:val="00287BF5"/>
    <w:rsid w:val="002C4E28"/>
    <w:rsid w:val="002C669A"/>
    <w:rsid w:val="002D42E7"/>
    <w:rsid w:val="002F1924"/>
    <w:rsid w:val="00301443"/>
    <w:rsid w:val="00326CDF"/>
    <w:rsid w:val="00330A85"/>
    <w:rsid w:val="00330FB7"/>
    <w:rsid w:val="00344F7C"/>
    <w:rsid w:val="0034660C"/>
    <w:rsid w:val="00362E34"/>
    <w:rsid w:val="0037470F"/>
    <w:rsid w:val="0038405B"/>
    <w:rsid w:val="003855A4"/>
    <w:rsid w:val="003A25B3"/>
    <w:rsid w:val="003B4180"/>
    <w:rsid w:val="003B49C5"/>
    <w:rsid w:val="00402535"/>
    <w:rsid w:val="0041625B"/>
    <w:rsid w:val="00430C4F"/>
    <w:rsid w:val="0043228E"/>
    <w:rsid w:val="004721B1"/>
    <w:rsid w:val="00490D23"/>
    <w:rsid w:val="00495092"/>
    <w:rsid w:val="004A7B06"/>
    <w:rsid w:val="004F407B"/>
    <w:rsid w:val="005007EE"/>
    <w:rsid w:val="0051343E"/>
    <w:rsid w:val="005259A0"/>
    <w:rsid w:val="00532291"/>
    <w:rsid w:val="00536408"/>
    <w:rsid w:val="005439BF"/>
    <w:rsid w:val="00561F6D"/>
    <w:rsid w:val="00565208"/>
    <w:rsid w:val="00590E76"/>
    <w:rsid w:val="00595498"/>
    <w:rsid w:val="005A4AC6"/>
    <w:rsid w:val="005B5439"/>
    <w:rsid w:val="005D07B7"/>
    <w:rsid w:val="005E13F8"/>
    <w:rsid w:val="005F10C3"/>
    <w:rsid w:val="005F54A9"/>
    <w:rsid w:val="0067614D"/>
    <w:rsid w:val="0068564A"/>
    <w:rsid w:val="006A108C"/>
    <w:rsid w:val="006B4DB9"/>
    <w:rsid w:val="006C5280"/>
    <w:rsid w:val="006E1D7C"/>
    <w:rsid w:val="00750F58"/>
    <w:rsid w:val="00796E45"/>
    <w:rsid w:val="007A5084"/>
    <w:rsid w:val="007C7DFB"/>
    <w:rsid w:val="007E1542"/>
    <w:rsid w:val="00807A31"/>
    <w:rsid w:val="00846651"/>
    <w:rsid w:val="0088324B"/>
    <w:rsid w:val="008E1F99"/>
    <w:rsid w:val="008E6504"/>
    <w:rsid w:val="008E7A93"/>
    <w:rsid w:val="008F5DC5"/>
    <w:rsid w:val="0090275C"/>
    <w:rsid w:val="00911C7A"/>
    <w:rsid w:val="00934A24"/>
    <w:rsid w:val="00942520"/>
    <w:rsid w:val="009A15FC"/>
    <w:rsid w:val="009A5BD5"/>
    <w:rsid w:val="009B3FC8"/>
    <w:rsid w:val="009C44D5"/>
    <w:rsid w:val="00A41FEC"/>
    <w:rsid w:val="00A75201"/>
    <w:rsid w:val="00A761D0"/>
    <w:rsid w:val="00A9165D"/>
    <w:rsid w:val="00AA753A"/>
    <w:rsid w:val="00AD1DA2"/>
    <w:rsid w:val="00AD422F"/>
    <w:rsid w:val="00AD7F57"/>
    <w:rsid w:val="00B10B78"/>
    <w:rsid w:val="00B13B04"/>
    <w:rsid w:val="00B829F4"/>
    <w:rsid w:val="00BC0328"/>
    <w:rsid w:val="00BC2F24"/>
    <w:rsid w:val="00BC4902"/>
    <w:rsid w:val="00BE3665"/>
    <w:rsid w:val="00BF0746"/>
    <w:rsid w:val="00C35358"/>
    <w:rsid w:val="00C43391"/>
    <w:rsid w:val="00C81057"/>
    <w:rsid w:val="00CD4AB6"/>
    <w:rsid w:val="00D209CC"/>
    <w:rsid w:val="00D372FA"/>
    <w:rsid w:val="00D43B04"/>
    <w:rsid w:val="00D54EA7"/>
    <w:rsid w:val="00D846A0"/>
    <w:rsid w:val="00D95F40"/>
    <w:rsid w:val="00DA2E2D"/>
    <w:rsid w:val="00DC3AF8"/>
    <w:rsid w:val="00E02FD7"/>
    <w:rsid w:val="00E271BA"/>
    <w:rsid w:val="00E42BF0"/>
    <w:rsid w:val="00E50DB9"/>
    <w:rsid w:val="00EB169F"/>
    <w:rsid w:val="00EC6906"/>
    <w:rsid w:val="00EE3DA2"/>
    <w:rsid w:val="00F0467D"/>
    <w:rsid w:val="00F11FDD"/>
    <w:rsid w:val="00F34A5E"/>
    <w:rsid w:val="00F67EE3"/>
    <w:rsid w:val="00F8574E"/>
    <w:rsid w:val="00FA3510"/>
    <w:rsid w:val="00FC3419"/>
    <w:rsid w:val="00FE3938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422F"/>
    <w:rPr>
      <w:b/>
      <w:bCs/>
    </w:rPr>
  </w:style>
  <w:style w:type="character" w:customStyle="1" w:styleId="apple-converted-space">
    <w:name w:val="apple-converted-space"/>
    <w:basedOn w:val="a0"/>
    <w:rsid w:val="00AD422F"/>
  </w:style>
  <w:style w:type="character" w:styleId="a7">
    <w:name w:val="Hyperlink"/>
    <w:basedOn w:val="a0"/>
    <w:uiPriority w:val="99"/>
    <w:semiHidden/>
    <w:unhideWhenUsed/>
    <w:rsid w:val="00CD4AB6"/>
    <w:rPr>
      <w:color w:val="0000FF"/>
      <w:u w:val="single"/>
    </w:rPr>
  </w:style>
  <w:style w:type="table" w:styleId="a8">
    <w:name w:val="Table Grid"/>
    <w:basedOn w:val="a1"/>
    <w:uiPriority w:val="59"/>
    <w:rsid w:val="0008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8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1D79"/>
  </w:style>
  <w:style w:type="paragraph" w:styleId="ab">
    <w:name w:val="footer"/>
    <w:basedOn w:val="a"/>
    <w:link w:val="ac"/>
    <w:uiPriority w:val="99"/>
    <w:semiHidden/>
    <w:unhideWhenUsed/>
    <w:rsid w:val="0008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1D79"/>
  </w:style>
  <w:style w:type="paragraph" w:styleId="ad">
    <w:name w:val="No Spacing"/>
    <w:uiPriority w:val="1"/>
    <w:qFormat/>
    <w:rsid w:val="00FA3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212E-4E50-4772-837A-43B837BC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Danila</cp:lastModifiedBy>
  <cp:revision>76</cp:revision>
  <dcterms:created xsi:type="dcterms:W3CDTF">2013-03-22T08:20:00Z</dcterms:created>
  <dcterms:modified xsi:type="dcterms:W3CDTF">2014-06-05T13:17:00Z</dcterms:modified>
</cp:coreProperties>
</file>