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686"/>
      </w:tblGrid>
      <w:tr w:rsidR="00583E27" w:rsidTr="00A4766E">
        <w:tc>
          <w:tcPr>
            <w:tcW w:w="6912" w:type="dxa"/>
          </w:tcPr>
          <w:p w:rsidR="00583E27" w:rsidRDefault="001D1CE6">
            <w:pPr>
              <w:jc w:val="both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3686" w:type="dxa"/>
          </w:tcPr>
          <w:p w:rsidR="00583E27" w:rsidRDefault="00583E27" w:rsidP="009061A7">
            <w:pPr>
              <w:jc w:val="right"/>
            </w:pPr>
          </w:p>
        </w:tc>
      </w:tr>
    </w:tbl>
    <w:p w:rsidR="00583E27" w:rsidRDefault="00583E27">
      <w:pPr>
        <w:ind w:left="-567"/>
        <w:jc w:val="both"/>
      </w:pP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Положение</w:t>
      </w: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проведения конкурсного отбора на право участия в молодежной патриотической акции «Поезд Памяти - 201</w:t>
      </w:r>
      <w:r w:rsidRPr="002975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ind w:left="714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Конкурс на право участия в молодежной патриотической акции «Поезд Памяти - 201</w:t>
      </w:r>
      <w:r w:rsidRPr="002975CD">
        <w:rPr>
          <w:sz w:val="28"/>
          <w:szCs w:val="28"/>
        </w:rPr>
        <w:t>8</w:t>
      </w:r>
      <w:r>
        <w:rPr>
          <w:sz w:val="28"/>
          <w:szCs w:val="28"/>
        </w:rPr>
        <w:t xml:space="preserve">» (далее – Конкурс) проводится </w:t>
      </w:r>
      <w:r w:rsidR="00963A17">
        <w:rPr>
          <w:sz w:val="28"/>
          <w:szCs w:val="28"/>
        </w:rPr>
        <w:t xml:space="preserve">Государственным бюджетным учреждением Калининградской области «Центр молодежи» совместно с Агентством по делам молодежи Калининградской области (далее – Организаторы) </w:t>
      </w:r>
      <w:r>
        <w:rPr>
          <w:sz w:val="28"/>
          <w:szCs w:val="28"/>
        </w:rPr>
        <w:t>в рамках реализации государственной программы Калининградской области «Молодежь» с целью формирования состава делегации молодежной патриотической акции «Поезд Памяти - 201</w:t>
      </w:r>
      <w:r w:rsidRPr="002975CD">
        <w:rPr>
          <w:sz w:val="28"/>
          <w:szCs w:val="28"/>
        </w:rPr>
        <w:t>8</w:t>
      </w:r>
      <w:r>
        <w:rPr>
          <w:sz w:val="28"/>
          <w:szCs w:val="28"/>
        </w:rPr>
        <w:t xml:space="preserve">», которая пройдет </w:t>
      </w:r>
      <w:r w:rsidR="00C13691">
        <w:rPr>
          <w:sz w:val="28"/>
          <w:szCs w:val="28"/>
        </w:rPr>
        <w:t>2</w:t>
      </w:r>
      <w:r w:rsidR="001B3341">
        <w:rPr>
          <w:sz w:val="28"/>
          <w:szCs w:val="28"/>
        </w:rPr>
        <w:t>3</w:t>
      </w:r>
      <w:r w:rsidR="00C13691">
        <w:rPr>
          <w:sz w:val="28"/>
          <w:szCs w:val="28"/>
        </w:rPr>
        <w:t xml:space="preserve"> марта – 01 апреля</w:t>
      </w:r>
      <w:r w:rsidR="0057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C07A0">
        <w:rPr>
          <w:sz w:val="28"/>
          <w:szCs w:val="28"/>
        </w:rPr>
        <w:t>8 года и будет посвящена 75-летию Победы в Сталинградской битве</w:t>
      </w:r>
      <w:r>
        <w:rPr>
          <w:bCs/>
          <w:sz w:val="28"/>
          <w:szCs w:val="28"/>
        </w:rPr>
        <w:t>.</w:t>
      </w:r>
      <w:r w:rsidR="00C13691">
        <w:rPr>
          <w:rStyle w:val="af5"/>
          <w:bCs/>
          <w:sz w:val="28"/>
          <w:szCs w:val="28"/>
        </w:rPr>
        <w:footnoteReference w:id="1"/>
      </w:r>
    </w:p>
    <w:p w:rsidR="0032498D" w:rsidRDefault="0032498D">
      <w:pPr>
        <w:jc w:val="both"/>
        <w:rPr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Поддержка деятельности общественных объединений, организаций и учреждений, ведущих патриотическую работу с детьми и молодежью в Калининградской области. 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Поиск инновационных и социально-значимых проектов, программ работы по патриотическому воспитанию детей и молодежи.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состава участников </w:t>
      </w:r>
      <w:r w:rsidR="001B3341">
        <w:rPr>
          <w:sz w:val="28"/>
          <w:szCs w:val="28"/>
        </w:rPr>
        <w:t xml:space="preserve">и руководителей групп участников </w:t>
      </w:r>
      <w:r>
        <w:rPr>
          <w:sz w:val="28"/>
          <w:szCs w:val="28"/>
        </w:rPr>
        <w:t>молодежной патриотической акции «Поезд Памяти - 2018».</w:t>
      </w:r>
    </w:p>
    <w:p w:rsidR="0032498D" w:rsidRDefault="0032498D">
      <w:pPr>
        <w:ind w:firstLine="708"/>
        <w:jc w:val="both"/>
        <w:rPr>
          <w:sz w:val="28"/>
          <w:szCs w:val="28"/>
        </w:rPr>
      </w:pPr>
    </w:p>
    <w:p w:rsidR="0032498D" w:rsidRDefault="0032498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Участниками Конкурса могут быть члены и руководители детских и молодежных объединений (патриотических и исторических клубов, поисковых, оборонно-технических, волонтерских отрядов и др.), осуществляющих патриотическую работу в Калининградской области и действующих на базе образовательных организаций, учреждений сферы молодежной политики, культуры, дополнительного образования или в качестве детской и/или молодежной организации</w:t>
      </w:r>
      <w:r w:rsidR="00AC58A3">
        <w:rPr>
          <w:sz w:val="28"/>
          <w:szCs w:val="28"/>
        </w:rPr>
        <w:t xml:space="preserve"> (далее – объединения)</w:t>
      </w:r>
      <w:r>
        <w:rPr>
          <w:sz w:val="28"/>
          <w:szCs w:val="28"/>
        </w:rPr>
        <w:t xml:space="preserve">. 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 членов объединений, участвующих в Конкурсе, должен составлять от 14 до 22 лет. В заявке от объединения и в составе делегации от объединения (в случае победы) допускается наличие не более 2 кандидатов, ранее принимавших участие в молодежной патриотической акции «Поезд Памяти» за последние два года. После прохождения </w:t>
      </w:r>
      <w:r w:rsidR="001D1CE6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замена членов объединения в заявке возможна в пределах не более 30% от первоначальной заявки.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Возраст руководителей объединений не ограничен.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341">
        <w:rPr>
          <w:sz w:val="28"/>
          <w:szCs w:val="28"/>
        </w:rPr>
        <w:t>4</w:t>
      </w:r>
      <w:r>
        <w:rPr>
          <w:sz w:val="28"/>
          <w:szCs w:val="28"/>
        </w:rPr>
        <w:t xml:space="preserve">. Каждый кандидат на участие в </w:t>
      </w:r>
      <w:r w:rsidR="001D1CE6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должен иметь действующий заграничный паспорт со сроком действия минимум до конца апреля 2018 года. </w:t>
      </w:r>
    </w:p>
    <w:p w:rsidR="00BE0E33" w:rsidRDefault="00BE0E33" w:rsidP="00BE0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Заявки и конкурсные материалы от объединения и от руководителя объединения рассматриваются отдельно.</w:t>
      </w:r>
    </w:p>
    <w:p w:rsidR="00BE0E33" w:rsidRDefault="00BE0E33">
      <w:pPr>
        <w:ind w:firstLine="708"/>
        <w:jc w:val="both"/>
        <w:rPr>
          <w:sz w:val="28"/>
          <w:szCs w:val="28"/>
        </w:rPr>
      </w:pPr>
    </w:p>
    <w:p w:rsidR="00BE0E33" w:rsidRDefault="00BE0E33" w:rsidP="00BE0E33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:rsidR="00BE0E33" w:rsidRDefault="00BE0E33" w:rsidP="009061A7">
      <w:pPr>
        <w:numPr>
          <w:ilvl w:val="1"/>
          <w:numId w:val="6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 в следующие сроки:</w:t>
      </w:r>
    </w:p>
    <w:p w:rsidR="00BE0E33" w:rsidRPr="00E97DF6" w:rsidRDefault="00BE0E33" w:rsidP="001D1CE6">
      <w:pPr>
        <w:ind w:firstLine="708"/>
        <w:jc w:val="both"/>
        <w:rPr>
          <w:sz w:val="28"/>
          <w:szCs w:val="28"/>
        </w:rPr>
      </w:pPr>
      <w:r w:rsidRPr="00E97DF6">
        <w:rPr>
          <w:sz w:val="28"/>
          <w:szCs w:val="28"/>
        </w:rPr>
        <w:t xml:space="preserve">I этап: до </w:t>
      </w:r>
      <w:r w:rsidRPr="004C2273">
        <w:rPr>
          <w:sz w:val="28"/>
          <w:szCs w:val="28"/>
        </w:rPr>
        <w:t xml:space="preserve">01 </w:t>
      </w:r>
      <w:r>
        <w:rPr>
          <w:sz w:val="28"/>
          <w:szCs w:val="28"/>
        </w:rPr>
        <w:t>марта</w:t>
      </w:r>
      <w:r w:rsidRPr="00E97DF6">
        <w:rPr>
          <w:sz w:val="28"/>
          <w:szCs w:val="28"/>
        </w:rPr>
        <w:t xml:space="preserve"> 2018 года – прием заявок и документов для участия в Конкурсе; </w:t>
      </w:r>
    </w:p>
    <w:p w:rsidR="00BE0E33" w:rsidRPr="00E97DF6" w:rsidRDefault="00BE0E33" w:rsidP="001D1CE6">
      <w:pPr>
        <w:ind w:firstLine="708"/>
        <w:jc w:val="both"/>
        <w:rPr>
          <w:sz w:val="28"/>
          <w:szCs w:val="28"/>
        </w:rPr>
      </w:pPr>
      <w:r w:rsidRPr="00E97DF6">
        <w:rPr>
          <w:sz w:val="28"/>
          <w:szCs w:val="28"/>
        </w:rPr>
        <w:t xml:space="preserve">II этап: с </w:t>
      </w:r>
      <w:r>
        <w:rPr>
          <w:sz w:val="28"/>
          <w:szCs w:val="28"/>
        </w:rPr>
        <w:t>02 марта</w:t>
      </w:r>
      <w:r w:rsidRPr="00E97DF6">
        <w:rPr>
          <w:sz w:val="28"/>
          <w:szCs w:val="28"/>
        </w:rPr>
        <w:t xml:space="preserve"> 2018 года – рассмотрение и оценка заявок Конкурсной комиссией от объедине</w:t>
      </w:r>
      <w:r w:rsidR="001D1CE6">
        <w:rPr>
          <w:sz w:val="28"/>
          <w:szCs w:val="28"/>
        </w:rPr>
        <w:t>ний и руководителей объединений;</w:t>
      </w:r>
      <w:r w:rsidRPr="00E97DF6">
        <w:rPr>
          <w:sz w:val="28"/>
          <w:szCs w:val="28"/>
        </w:rPr>
        <w:t xml:space="preserve"> </w:t>
      </w:r>
    </w:p>
    <w:p w:rsidR="00BE0E33" w:rsidRPr="00E97DF6" w:rsidRDefault="00BE0E33" w:rsidP="001D1CE6">
      <w:pPr>
        <w:ind w:firstLine="708"/>
        <w:jc w:val="both"/>
        <w:rPr>
          <w:sz w:val="28"/>
          <w:szCs w:val="28"/>
        </w:rPr>
      </w:pPr>
      <w:r w:rsidRPr="00E97DF6">
        <w:rPr>
          <w:sz w:val="28"/>
          <w:szCs w:val="28"/>
        </w:rPr>
        <w:t xml:space="preserve">III этап: с </w:t>
      </w:r>
      <w:r>
        <w:rPr>
          <w:sz w:val="28"/>
          <w:szCs w:val="28"/>
        </w:rPr>
        <w:t>12</w:t>
      </w:r>
      <w:r w:rsidRPr="00E97DF6">
        <w:rPr>
          <w:sz w:val="28"/>
          <w:szCs w:val="28"/>
        </w:rPr>
        <w:t xml:space="preserve"> марта 2018 года – объявление результатов.</w:t>
      </w:r>
    </w:p>
    <w:p w:rsidR="0032498D" w:rsidRDefault="0032498D">
      <w:pPr>
        <w:jc w:val="both"/>
        <w:rPr>
          <w:sz w:val="28"/>
          <w:szCs w:val="28"/>
        </w:rPr>
      </w:pPr>
    </w:p>
    <w:p w:rsidR="0032498D" w:rsidRPr="00BE0E33" w:rsidRDefault="00D23ABD" w:rsidP="00BE0E3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BE0E33" w:rsidRPr="00BE0E33">
        <w:rPr>
          <w:b/>
          <w:sz w:val="28"/>
          <w:szCs w:val="28"/>
        </w:rPr>
        <w:t xml:space="preserve"> для общественных объединений</w:t>
      </w:r>
    </w:p>
    <w:p w:rsidR="007F241E" w:rsidRDefault="0032498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объединению необходимо </w:t>
      </w:r>
      <w:r w:rsidR="009A5BE9">
        <w:rPr>
          <w:sz w:val="28"/>
          <w:szCs w:val="28"/>
        </w:rPr>
        <w:t>предоставить информацию</w:t>
      </w:r>
      <w:r w:rsidR="007F241E">
        <w:rPr>
          <w:sz w:val="28"/>
          <w:szCs w:val="28"/>
        </w:rPr>
        <w:t xml:space="preserve"> о деятельности объединения за период 2017-2018 годов и выполнить конкурсные задания, указанные в п.</w:t>
      </w:r>
      <w:r w:rsidR="005C0814">
        <w:rPr>
          <w:sz w:val="28"/>
          <w:szCs w:val="28"/>
        </w:rPr>
        <w:t>5.</w:t>
      </w:r>
      <w:r w:rsidR="0051699F">
        <w:rPr>
          <w:sz w:val="28"/>
          <w:szCs w:val="28"/>
        </w:rPr>
        <w:t>5</w:t>
      </w:r>
      <w:r w:rsidR="007F241E" w:rsidRPr="005C0814">
        <w:rPr>
          <w:sz w:val="28"/>
          <w:szCs w:val="28"/>
        </w:rPr>
        <w:t xml:space="preserve"> </w:t>
      </w:r>
      <w:r w:rsidR="006B5DD8" w:rsidRPr="005C0814">
        <w:rPr>
          <w:sz w:val="28"/>
          <w:szCs w:val="28"/>
        </w:rPr>
        <w:t>положения.</w:t>
      </w:r>
    </w:p>
    <w:p w:rsidR="0032498D" w:rsidRDefault="0032498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членов объединения, указанных в заявке на участие, не должно превышать 10 (десяти).</w:t>
      </w:r>
    </w:p>
    <w:p w:rsidR="0032498D" w:rsidRDefault="0032498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="00195F43">
        <w:rPr>
          <w:sz w:val="28"/>
          <w:szCs w:val="28"/>
        </w:rPr>
        <w:t>о объединение</w:t>
      </w:r>
      <w:r>
        <w:rPr>
          <w:sz w:val="28"/>
          <w:szCs w:val="28"/>
        </w:rPr>
        <w:t xml:space="preserve">  может подать не более 2 (двух) заявок от разных объединений. </w:t>
      </w:r>
    </w:p>
    <w:p w:rsidR="006B5DD8" w:rsidRDefault="00195F43" w:rsidP="006B5DD8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5DD8">
        <w:rPr>
          <w:sz w:val="28"/>
          <w:szCs w:val="28"/>
        </w:rPr>
        <w:t xml:space="preserve">бъединение, участвующее в </w:t>
      </w:r>
      <w:r w:rsidR="001D1CE6">
        <w:rPr>
          <w:sz w:val="28"/>
          <w:szCs w:val="28"/>
        </w:rPr>
        <w:t>К</w:t>
      </w:r>
      <w:r w:rsidR="006B5DD8">
        <w:rPr>
          <w:sz w:val="28"/>
          <w:szCs w:val="28"/>
        </w:rPr>
        <w:t>онкурсе, предоставляет следующий комплект документов:</w:t>
      </w:r>
    </w:p>
    <w:p w:rsidR="006B5DD8" w:rsidRDefault="006B5DD8" w:rsidP="00AC58A3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 печатном и электронном виде з</w:t>
      </w:r>
      <w:r w:rsidR="00A23B21">
        <w:rPr>
          <w:sz w:val="28"/>
          <w:szCs w:val="28"/>
        </w:rPr>
        <w:t>аявку на участие (приложение 1);</w:t>
      </w:r>
      <w:r>
        <w:rPr>
          <w:sz w:val="28"/>
          <w:szCs w:val="28"/>
        </w:rPr>
        <w:t xml:space="preserve"> </w:t>
      </w:r>
    </w:p>
    <w:p w:rsidR="006B5DD8" w:rsidRDefault="006B5DD8" w:rsidP="00AC58A3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 установленной формы (приложение </w:t>
      </w:r>
      <w:r w:rsidR="002730A3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6B5DD8" w:rsidRDefault="006B5DD8" w:rsidP="00AC58A3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копии заграничных паспортов кандидатов;</w:t>
      </w:r>
    </w:p>
    <w:p w:rsidR="006B5DD8" w:rsidRDefault="006B5DD8" w:rsidP="00AC58A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каждого кандидата на участие в молодежной патриотической акции «Поезд Памяти</w:t>
      </w:r>
      <w:r w:rsidR="005909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2018» (приложение </w:t>
      </w:r>
      <w:r w:rsidR="002730A3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DF7BAE" w:rsidRDefault="009A5BE9" w:rsidP="00DF7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BA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F7BAE">
        <w:rPr>
          <w:sz w:val="28"/>
          <w:szCs w:val="28"/>
        </w:rPr>
        <w:t>. В конкурсные задания, выполняемые объединением в период с декабря 2017 года по 01 марта 2018 года, входят:</w:t>
      </w:r>
    </w:p>
    <w:p w:rsidR="00DF7BAE" w:rsidRDefault="00A23B21" w:rsidP="00DF7BA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="00DF7BAE">
        <w:rPr>
          <w:iCs/>
          <w:color w:val="000000"/>
          <w:sz w:val="28"/>
          <w:szCs w:val="28"/>
        </w:rPr>
        <w:t>ъемка видеоролика о военно-мемориальном объекте (мемориале, памятнике воинам и т.п.)</w:t>
      </w:r>
      <w:r w:rsidR="00AC58A3">
        <w:rPr>
          <w:iCs/>
          <w:color w:val="000000"/>
          <w:sz w:val="28"/>
          <w:szCs w:val="28"/>
        </w:rPr>
        <w:t>,</w:t>
      </w:r>
      <w:r w:rsidR="00DF7BAE">
        <w:rPr>
          <w:iCs/>
          <w:color w:val="000000"/>
          <w:sz w:val="28"/>
          <w:szCs w:val="28"/>
        </w:rPr>
        <w:t xml:space="preserve"> в соответствии с приложением 4</w:t>
      </w:r>
      <w:r>
        <w:rPr>
          <w:iCs/>
          <w:color w:val="000000"/>
          <w:sz w:val="28"/>
          <w:szCs w:val="28"/>
        </w:rPr>
        <w:t>;</w:t>
      </w:r>
    </w:p>
    <w:p w:rsidR="00DF7BAE" w:rsidRDefault="00A23B21" w:rsidP="00DF7BA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</w:t>
      </w:r>
      <w:r w:rsidR="00DF7BAE">
        <w:rPr>
          <w:iCs/>
          <w:color w:val="000000"/>
          <w:sz w:val="28"/>
          <w:szCs w:val="28"/>
        </w:rPr>
        <w:t>ъемка видеоинтервью с ветераном становления Калининградской области</w:t>
      </w:r>
      <w:r w:rsidR="00AC58A3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в соответствии с приложением 5;</w:t>
      </w:r>
      <w:r w:rsidR="00DF7BAE">
        <w:rPr>
          <w:iCs/>
          <w:color w:val="000000"/>
          <w:sz w:val="28"/>
          <w:szCs w:val="28"/>
        </w:rPr>
        <w:t xml:space="preserve"> </w:t>
      </w:r>
    </w:p>
    <w:p w:rsidR="00DF7BAE" w:rsidRDefault="00A23B21" w:rsidP="00FF47BE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="00DF7BAE">
        <w:rPr>
          <w:iCs/>
          <w:sz w:val="28"/>
          <w:szCs w:val="28"/>
        </w:rPr>
        <w:t xml:space="preserve">роведение молодежного квеста или иного интерактивного мероприятия, посвященного 75-летию Победы в Сталинградской битве, силами участников </w:t>
      </w:r>
      <w:r w:rsidR="001D1CE6">
        <w:rPr>
          <w:sz w:val="28"/>
          <w:szCs w:val="28"/>
        </w:rPr>
        <w:t>Конкурс</w:t>
      </w:r>
      <w:r w:rsidR="001D1CE6">
        <w:rPr>
          <w:iCs/>
          <w:sz w:val="28"/>
          <w:szCs w:val="28"/>
        </w:rPr>
        <w:t>а</w:t>
      </w:r>
      <w:r w:rsidR="00AC58A3">
        <w:rPr>
          <w:iCs/>
          <w:sz w:val="28"/>
          <w:szCs w:val="28"/>
        </w:rPr>
        <w:t>,</w:t>
      </w:r>
      <w:r w:rsidR="001D1CE6">
        <w:rPr>
          <w:iCs/>
          <w:sz w:val="28"/>
          <w:szCs w:val="28"/>
        </w:rPr>
        <w:t xml:space="preserve"> </w:t>
      </w:r>
      <w:r w:rsidR="00DF7BAE">
        <w:rPr>
          <w:iCs/>
          <w:sz w:val="28"/>
          <w:szCs w:val="28"/>
        </w:rPr>
        <w:t>в соответствии с приложением 6.</w:t>
      </w:r>
    </w:p>
    <w:p w:rsidR="00FF47BE" w:rsidRPr="00FF47BE" w:rsidRDefault="00FF47BE" w:rsidP="00FF47B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5.6. </w:t>
      </w:r>
      <w:r>
        <w:rPr>
          <w:sz w:val="28"/>
          <w:szCs w:val="28"/>
        </w:rPr>
        <w:t>Все конкурсные задания должны быть выполнены строго в период с декабря 2017 года по 1 марта 2018 года (задания выполненные в другие сроки, даже если они соотв</w:t>
      </w:r>
      <w:r w:rsidR="001D1CE6">
        <w:rPr>
          <w:sz w:val="28"/>
          <w:szCs w:val="28"/>
        </w:rPr>
        <w:t>етствуют остальным требованиям К</w:t>
      </w:r>
      <w:r>
        <w:rPr>
          <w:sz w:val="28"/>
          <w:szCs w:val="28"/>
        </w:rPr>
        <w:t>онкурса, учитываться не будут).</w:t>
      </w:r>
    </w:p>
    <w:p w:rsidR="00BE0960" w:rsidRDefault="00BE0960" w:rsidP="00BE0E33">
      <w:pPr>
        <w:ind w:left="709"/>
        <w:jc w:val="center"/>
        <w:rPr>
          <w:b/>
          <w:sz w:val="28"/>
          <w:szCs w:val="28"/>
        </w:rPr>
      </w:pPr>
    </w:p>
    <w:p w:rsidR="00BE0E33" w:rsidRPr="00BE0E33" w:rsidRDefault="00D23ABD" w:rsidP="009A5BE9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BE0E33" w:rsidRPr="00BE0E33">
        <w:rPr>
          <w:b/>
          <w:sz w:val="28"/>
          <w:szCs w:val="28"/>
        </w:rPr>
        <w:t xml:space="preserve"> для руководителей объединений</w:t>
      </w:r>
    </w:p>
    <w:p w:rsidR="009A5BE9" w:rsidRDefault="009A5BE9" w:rsidP="00A70FD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руководителю объединения необходимо представить информацию о</w:t>
      </w:r>
      <w:r w:rsidR="00DB7677">
        <w:rPr>
          <w:sz w:val="28"/>
          <w:szCs w:val="28"/>
        </w:rPr>
        <w:t xml:space="preserve"> своей деятельности как руководителя объединения и об эффективности</w:t>
      </w:r>
      <w:r>
        <w:rPr>
          <w:sz w:val="28"/>
          <w:szCs w:val="28"/>
        </w:rPr>
        <w:t xml:space="preserve"> деятельности объединения за период 2017-2018 годов</w:t>
      </w:r>
      <w:r w:rsidR="00DB7677">
        <w:rPr>
          <w:sz w:val="28"/>
          <w:szCs w:val="28"/>
        </w:rPr>
        <w:t>.</w:t>
      </w:r>
    </w:p>
    <w:p w:rsidR="001660B3" w:rsidRDefault="001660B3" w:rsidP="00A70FD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D1CE6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м</w:t>
      </w:r>
      <w:r w:rsidR="00954EBC">
        <w:rPr>
          <w:sz w:val="28"/>
          <w:szCs w:val="28"/>
        </w:rPr>
        <w:t>о</w:t>
      </w:r>
      <w:r>
        <w:rPr>
          <w:sz w:val="28"/>
          <w:szCs w:val="28"/>
        </w:rPr>
        <w:t>жет прин</w:t>
      </w:r>
      <w:r w:rsidR="00954EBC">
        <w:rPr>
          <w:sz w:val="28"/>
          <w:szCs w:val="28"/>
        </w:rPr>
        <w:t>я</w:t>
      </w:r>
      <w:r>
        <w:rPr>
          <w:sz w:val="28"/>
          <w:szCs w:val="28"/>
        </w:rPr>
        <w:t xml:space="preserve">ть участие </w:t>
      </w:r>
      <w:r w:rsidR="00954EB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, чье объединение также принимает участие в </w:t>
      </w:r>
      <w:r w:rsidR="001D1CE6">
        <w:rPr>
          <w:sz w:val="28"/>
          <w:szCs w:val="28"/>
        </w:rPr>
        <w:t>Конкуре</w:t>
      </w:r>
      <w:r w:rsidR="00954EBC">
        <w:rPr>
          <w:sz w:val="28"/>
          <w:szCs w:val="28"/>
        </w:rPr>
        <w:t>.</w:t>
      </w:r>
    </w:p>
    <w:p w:rsidR="009A5BE9" w:rsidRDefault="00A70FD6" w:rsidP="00A70FD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руководителю объединения необходимо представить </w:t>
      </w:r>
      <w:r w:rsidR="009A5BE9">
        <w:rPr>
          <w:sz w:val="28"/>
          <w:szCs w:val="28"/>
        </w:rPr>
        <w:t>следующий комплект документов:</w:t>
      </w:r>
    </w:p>
    <w:p w:rsidR="009A5BE9" w:rsidRDefault="009A5BE9" w:rsidP="009A5B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печатном и электронном виде заявку на участие </w:t>
      </w:r>
      <w:r w:rsidR="001D1CE6">
        <w:rPr>
          <w:sz w:val="28"/>
          <w:szCs w:val="28"/>
        </w:rPr>
        <w:t>(приложение 2);</w:t>
      </w:r>
      <w:r w:rsidR="00A70FD6">
        <w:rPr>
          <w:sz w:val="28"/>
          <w:szCs w:val="28"/>
        </w:rPr>
        <w:t xml:space="preserve"> </w:t>
      </w:r>
    </w:p>
    <w:p w:rsidR="009A5BE9" w:rsidRDefault="009A5BE9" w:rsidP="009A5B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в соответствии с </w:t>
      </w:r>
      <w:r w:rsidR="0032498D" w:rsidRPr="009A5BE9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32498D" w:rsidRPr="009A5BE9">
        <w:rPr>
          <w:sz w:val="28"/>
          <w:szCs w:val="28"/>
        </w:rPr>
        <w:t xml:space="preserve"> </w:t>
      </w:r>
      <w:r w:rsidR="001B7E56">
        <w:rPr>
          <w:sz w:val="28"/>
          <w:szCs w:val="28"/>
        </w:rPr>
        <w:t>8</w:t>
      </w:r>
      <w:r w:rsidR="0032498D" w:rsidRPr="009A5BE9">
        <w:rPr>
          <w:sz w:val="28"/>
          <w:szCs w:val="28"/>
        </w:rPr>
        <w:t>;</w:t>
      </w:r>
    </w:p>
    <w:p w:rsidR="009A5BE9" w:rsidRDefault="0032498D" w:rsidP="009A5BE9">
      <w:pPr>
        <w:numPr>
          <w:ilvl w:val="0"/>
          <w:numId w:val="9"/>
        </w:numPr>
        <w:jc w:val="both"/>
        <w:rPr>
          <w:sz w:val="28"/>
          <w:szCs w:val="28"/>
        </w:rPr>
      </w:pPr>
      <w:r w:rsidRPr="009A5BE9">
        <w:rPr>
          <w:sz w:val="28"/>
          <w:szCs w:val="28"/>
        </w:rPr>
        <w:t>копи</w:t>
      </w:r>
      <w:r w:rsidR="009A5BE9">
        <w:rPr>
          <w:sz w:val="28"/>
          <w:szCs w:val="28"/>
        </w:rPr>
        <w:t>ю</w:t>
      </w:r>
      <w:r w:rsidRPr="009A5BE9">
        <w:rPr>
          <w:sz w:val="28"/>
          <w:szCs w:val="28"/>
        </w:rPr>
        <w:t xml:space="preserve"> заграничн</w:t>
      </w:r>
      <w:r w:rsidR="009A5BE9">
        <w:rPr>
          <w:sz w:val="28"/>
          <w:szCs w:val="28"/>
        </w:rPr>
        <w:t>ого</w:t>
      </w:r>
      <w:r w:rsidRPr="009A5BE9">
        <w:rPr>
          <w:sz w:val="28"/>
          <w:szCs w:val="28"/>
        </w:rPr>
        <w:t xml:space="preserve"> паспорт</w:t>
      </w:r>
      <w:r w:rsidR="009A5BE9">
        <w:rPr>
          <w:sz w:val="28"/>
          <w:szCs w:val="28"/>
        </w:rPr>
        <w:t>а</w:t>
      </w:r>
      <w:r w:rsidRPr="009A5BE9">
        <w:rPr>
          <w:sz w:val="28"/>
          <w:szCs w:val="28"/>
        </w:rPr>
        <w:t>;</w:t>
      </w:r>
    </w:p>
    <w:p w:rsidR="0032498D" w:rsidRPr="009A5BE9" w:rsidRDefault="0032498D" w:rsidP="009A5BE9">
      <w:pPr>
        <w:numPr>
          <w:ilvl w:val="0"/>
          <w:numId w:val="9"/>
        </w:numPr>
        <w:jc w:val="both"/>
        <w:rPr>
          <w:sz w:val="28"/>
          <w:szCs w:val="28"/>
        </w:rPr>
      </w:pPr>
      <w:r w:rsidRPr="009A5BE9">
        <w:rPr>
          <w:sz w:val="28"/>
          <w:szCs w:val="28"/>
        </w:rPr>
        <w:t xml:space="preserve">согласие на обработку персональных данных (приложение </w:t>
      </w:r>
      <w:r w:rsidR="001B7E56">
        <w:rPr>
          <w:sz w:val="28"/>
          <w:szCs w:val="28"/>
        </w:rPr>
        <w:t>7</w:t>
      </w:r>
      <w:r w:rsidRPr="009A5BE9">
        <w:rPr>
          <w:sz w:val="28"/>
          <w:szCs w:val="28"/>
        </w:rPr>
        <w:t>).</w:t>
      </w:r>
    </w:p>
    <w:p w:rsidR="0032498D" w:rsidRDefault="0032498D">
      <w:pPr>
        <w:ind w:firstLine="708"/>
        <w:jc w:val="both"/>
        <w:rPr>
          <w:iCs/>
          <w:color w:val="000000"/>
          <w:sz w:val="28"/>
          <w:szCs w:val="28"/>
        </w:rPr>
      </w:pPr>
    </w:p>
    <w:p w:rsidR="000B3A37" w:rsidRPr="000B3A37" w:rsidRDefault="000B3A37" w:rsidP="000B3A37">
      <w:pPr>
        <w:numPr>
          <w:ilvl w:val="0"/>
          <w:numId w:val="6"/>
        </w:numPr>
        <w:jc w:val="center"/>
        <w:rPr>
          <w:b/>
          <w:iCs/>
          <w:color w:val="000000"/>
          <w:sz w:val="28"/>
          <w:szCs w:val="28"/>
        </w:rPr>
      </w:pPr>
      <w:r w:rsidRPr="000B3A37">
        <w:rPr>
          <w:b/>
          <w:iCs/>
          <w:color w:val="000000"/>
          <w:sz w:val="28"/>
          <w:szCs w:val="28"/>
        </w:rPr>
        <w:t xml:space="preserve">Прием </w:t>
      </w:r>
      <w:r>
        <w:rPr>
          <w:b/>
          <w:iCs/>
          <w:color w:val="000000"/>
          <w:sz w:val="28"/>
          <w:szCs w:val="28"/>
        </w:rPr>
        <w:t>представляемых на конкурс материалов</w:t>
      </w:r>
    </w:p>
    <w:p w:rsid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материалов на </w:t>
      </w:r>
      <w:r w:rsidR="001D1CE6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1D1CE6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осуществляется в срок до 1 марта 2018 года включительно.</w:t>
      </w:r>
    </w:p>
    <w:p w:rsid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представляемые на </w:t>
      </w:r>
      <w:r w:rsidR="001D1CE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онкурс, принимаются в </w:t>
      </w:r>
      <w:r w:rsidR="00963A17">
        <w:rPr>
          <w:sz w:val="28"/>
          <w:szCs w:val="28"/>
        </w:rPr>
        <w:t xml:space="preserve">Государственном бюджетном учреждении Калининградской области «Центр молодежи» </w:t>
      </w:r>
      <w:r>
        <w:rPr>
          <w:sz w:val="28"/>
          <w:szCs w:val="28"/>
        </w:rPr>
        <w:t>(адрес: 236000, г. Калининград, пр-т Советский, д.13, каб. 435, график работы: с 09.00 до 18.00, обед с 13.00 до 14.00, кроме субботы и воскресенья).</w:t>
      </w:r>
    </w:p>
    <w:p w:rsid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представленные поз</w:t>
      </w:r>
      <w:r w:rsidR="00195F43">
        <w:rPr>
          <w:sz w:val="28"/>
          <w:szCs w:val="28"/>
        </w:rPr>
        <w:t xml:space="preserve">же срока, указанного в п. 7.1. положения, </w:t>
      </w:r>
      <w:r>
        <w:rPr>
          <w:sz w:val="28"/>
          <w:szCs w:val="28"/>
        </w:rPr>
        <w:t>к рассмотрению не принимаются.</w:t>
      </w:r>
    </w:p>
    <w:p w:rsidR="000B3A37" w:rsidRPr="000B3A37" w:rsidRDefault="000B3A37" w:rsidP="000B3A3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B3A37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материалы</w:t>
      </w:r>
      <w:r w:rsidRPr="000B3A37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0B3A37">
        <w:rPr>
          <w:sz w:val="28"/>
          <w:szCs w:val="28"/>
        </w:rPr>
        <w:t>тся в сроки</w:t>
      </w:r>
      <w:r w:rsidR="00AC58A3">
        <w:rPr>
          <w:sz w:val="28"/>
          <w:szCs w:val="28"/>
        </w:rPr>
        <w:t>, указанные в    п. 7.1.</w:t>
      </w:r>
      <w:r w:rsidR="00195F43">
        <w:rPr>
          <w:sz w:val="28"/>
          <w:szCs w:val="28"/>
        </w:rPr>
        <w:t xml:space="preserve"> положения</w:t>
      </w:r>
      <w:r w:rsidR="00AC58A3">
        <w:rPr>
          <w:sz w:val="28"/>
          <w:szCs w:val="28"/>
        </w:rPr>
        <w:t xml:space="preserve">, </w:t>
      </w:r>
      <w:r w:rsidRPr="000B3A37">
        <w:rPr>
          <w:sz w:val="28"/>
          <w:szCs w:val="28"/>
        </w:rPr>
        <w:t xml:space="preserve"> на </w:t>
      </w:r>
      <w:r w:rsidRPr="000B3A37">
        <w:rPr>
          <w:sz w:val="28"/>
          <w:szCs w:val="28"/>
          <w:lang w:val="en-US"/>
        </w:rPr>
        <w:t>russians</w:t>
      </w:r>
      <w:r w:rsidRPr="000B3A37">
        <w:rPr>
          <w:sz w:val="28"/>
          <w:szCs w:val="28"/>
        </w:rPr>
        <w:t>@</w:t>
      </w:r>
      <w:r w:rsidRPr="000B3A37">
        <w:rPr>
          <w:sz w:val="28"/>
          <w:szCs w:val="28"/>
          <w:lang w:val="en-US"/>
        </w:rPr>
        <w:t>molod</w:t>
      </w:r>
      <w:r w:rsidRPr="000B3A37">
        <w:rPr>
          <w:sz w:val="28"/>
          <w:szCs w:val="28"/>
        </w:rPr>
        <w:t>39.</w:t>
      </w:r>
      <w:r w:rsidRPr="000B3A37">
        <w:rPr>
          <w:sz w:val="28"/>
          <w:szCs w:val="28"/>
          <w:lang w:val="en-US"/>
        </w:rPr>
        <w:t>ru</w:t>
      </w:r>
      <w:r w:rsidRPr="000B3A37">
        <w:rPr>
          <w:sz w:val="28"/>
          <w:szCs w:val="28"/>
        </w:rPr>
        <w:t xml:space="preserve"> </w:t>
      </w:r>
      <w:r w:rsidRPr="000B3A37">
        <w:rPr>
          <w:sz w:val="28"/>
          <w:szCs w:val="28"/>
          <w:lang w:val="en-US"/>
        </w:rPr>
        <w:t>c</w:t>
      </w:r>
      <w:r w:rsidRPr="000B3A37">
        <w:rPr>
          <w:sz w:val="28"/>
          <w:szCs w:val="28"/>
        </w:rPr>
        <w:t xml:space="preserve"> указанием названия объединения.</w:t>
      </w:r>
    </w:p>
    <w:p w:rsidR="000B3A37" w:rsidRDefault="000B3A37">
      <w:pPr>
        <w:ind w:firstLine="708"/>
        <w:jc w:val="both"/>
        <w:rPr>
          <w:iCs/>
          <w:color w:val="000000"/>
          <w:sz w:val="28"/>
          <w:szCs w:val="28"/>
        </w:rPr>
      </w:pPr>
    </w:p>
    <w:p w:rsidR="0032498D" w:rsidRDefault="000B3A37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32498D">
        <w:rPr>
          <w:b/>
          <w:iCs/>
          <w:color w:val="000000"/>
          <w:sz w:val="28"/>
          <w:szCs w:val="28"/>
        </w:rPr>
        <w:t>. Конкурсная комиссия</w:t>
      </w:r>
    </w:p>
    <w:p w:rsidR="00FF47BE" w:rsidRDefault="000B3A37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7BE">
        <w:rPr>
          <w:sz w:val="28"/>
          <w:szCs w:val="28"/>
        </w:rPr>
        <w:t xml:space="preserve">.1. В состав Конкурсной комиссии входят представители </w:t>
      </w:r>
      <w:r w:rsidR="00963A17">
        <w:rPr>
          <w:sz w:val="28"/>
          <w:szCs w:val="28"/>
        </w:rPr>
        <w:t>Государственного бюджетного учреждения Калининградской области «Центр молодежи»</w:t>
      </w:r>
      <w:r w:rsidR="00FF47BE">
        <w:rPr>
          <w:sz w:val="28"/>
          <w:szCs w:val="28"/>
        </w:rPr>
        <w:t xml:space="preserve">, Агентства по делам молодежи Калининградской области, </w:t>
      </w:r>
      <w:r w:rsidR="00963A17" w:rsidRPr="00963A17">
        <w:rPr>
          <w:sz w:val="28"/>
          <w:szCs w:val="28"/>
        </w:rPr>
        <w:t>Калининградской областной общественной организации ветеранов войны, труда, Вооруженных Сил и правоохранительных органов</w:t>
      </w:r>
      <w:r w:rsidR="00963A17">
        <w:rPr>
          <w:sz w:val="28"/>
          <w:szCs w:val="28"/>
        </w:rPr>
        <w:t xml:space="preserve"> </w:t>
      </w:r>
      <w:r w:rsidR="00FF47BE">
        <w:rPr>
          <w:sz w:val="28"/>
          <w:szCs w:val="28"/>
        </w:rPr>
        <w:t>и иных учреждений и общественных объединений, осуществляющих работу по патриотическому воспитанию.</w:t>
      </w:r>
    </w:p>
    <w:p w:rsidR="00FF47BE" w:rsidRDefault="000B3A37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7BE">
        <w:rPr>
          <w:sz w:val="28"/>
          <w:szCs w:val="28"/>
        </w:rPr>
        <w:t>.2. Конкурсная комиссия осуществляет свою деятельность по следующим направлениям:</w:t>
      </w:r>
    </w:p>
    <w:p w:rsidR="00FF47BE" w:rsidRDefault="00FF47BE" w:rsidP="001D1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 анализа и оценки конкурсных материалов</w:t>
      </w:r>
      <w:r w:rsidR="001D1CE6">
        <w:rPr>
          <w:sz w:val="28"/>
          <w:szCs w:val="28"/>
        </w:rPr>
        <w:t>;</w:t>
      </w:r>
    </w:p>
    <w:p w:rsidR="00FF47BE" w:rsidRDefault="00AC58A3" w:rsidP="00AC58A3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7BE">
        <w:rPr>
          <w:sz w:val="28"/>
          <w:szCs w:val="28"/>
        </w:rPr>
        <w:t xml:space="preserve">определение победителей Конкурса – участников молодежной </w:t>
      </w:r>
      <w:r w:rsidR="00A23B21">
        <w:rPr>
          <w:sz w:val="28"/>
          <w:szCs w:val="28"/>
        </w:rPr>
        <w:t>п</w:t>
      </w:r>
      <w:r w:rsidR="00FF47BE">
        <w:rPr>
          <w:sz w:val="28"/>
          <w:szCs w:val="28"/>
        </w:rPr>
        <w:t>атриотической акции «Поезд Памяти - 2018».</w:t>
      </w:r>
    </w:p>
    <w:p w:rsidR="00FF47BE" w:rsidRDefault="000B3A37" w:rsidP="00FF4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7BE">
        <w:rPr>
          <w:sz w:val="28"/>
          <w:szCs w:val="28"/>
        </w:rPr>
        <w:t xml:space="preserve">.3. Конкурсная комиссия оценивает все конкурсные материалы, учитывая выполнение требований, указанных в приложениях 4-7, и оформление материалов. </w:t>
      </w:r>
    </w:p>
    <w:p w:rsidR="00BE0960" w:rsidRDefault="00BE0960">
      <w:pPr>
        <w:ind w:firstLine="708"/>
        <w:jc w:val="both"/>
        <w:rPr>
          <w:sz w:val="28"/>
          <w:szCs w:val="28"/>
        </w:rPr>
      </w:pPr>
    </w:p>
    <w:p w:rsidR="00BE0960" w:rsidRDefault="000B3A37" w:rsidP="00BE09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F47BE" w:rsidRPr="00FF47BE">
        <w:rPr>
          <w:b/>
          <w:sz w:val="28"/>
          <w:szCs w:val="28"/>
        </w:rPr>
        <w:t>. Критерии оценки представляемых на конкурс материалов</w:t>
      </w:r>
    </w:p>
    <w:p w:rsidR="0032498D" w:rsidRDefault="000B3A37" w:rsidP="00BE0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7BE">
        <w:rPr>
          <w:sz w:val="28"/>
          <w:szCs w:val="28"/>
        </w:rPr>
        <w:t>.1.</w:t>
      </w:r>
      <w:r w:rsidR="0032498D">
        <w:rPr>
          <w:sz w:val="28"/>
          <w:szCs w:val="28"/>
        </w:rPr>
        <w:t xml:space="preserve"> Анализ и оценка </w:t>
      </w:r>
      <w:r w:rsidR="001D1CE6">
        <w:rPr>
          <w:sz w:val="28"/>
          <w:szCs w:val="28"/>
        </w:rPr>
        <w:t>представляемых на К</w:t>
      </w:r>
      <w:r w:rsidR="00FF47BE">
        <w:rPr>
          <w:sz w:val="28"/>
          <w:szCs w:val="28"/>
        </w:rPr>
        <w:t>онкурс</w:t>
      </w:r>
      <w:r w:rsidR="0032498D">
        <w:rPr>
          <w:sz w:val="28"/>
          <w:szCs w:val="28"/>
        </w:rPr>
        <w:t xml:space="preserve"> материалов осуществляется Конкурсной комиссией в соответствии со следующими </w:t>
      </w:r>
      <w:r w:rsidR="0032498D" w:rsidRPr="00FF47BE">
        <w:rPr>
          <w:sz w:val="28"/>
          <w:szCs w:val="28"/>
        </w:rPr>
        <w:t>критериями</w:t>
      </w:r>
      <w:r w:rsidR="0032498D">
        <w:rPr>
          <w:sz w:val="28"/>
          <w:szCs w:val="28"/>
        </w:rPr>
        <w:t>: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="001D1CE6">
        <w:rPr>
          <w:sz w:val="28"/>
          <w:szCs w:val="28"/>
        </w:rPr>
        <w:t>представляемых на К</w:t>
      </w:r>
      <w:r w:rsidR="00FF47BE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материалов требованиям положения;</w:t>
      </w:r>
    </w:p>
    <w:p w:rsidR="003544AB" w:rsidRDefault="003544AB" w:rsidP="003544A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продуктивность деятельности объединения </w:t>
      </w:r>
      <w:r w:rsidR="00FF47BE">
        <w:rPr>
          <w:rFonts w:eastAsia="Calibri"/>
          <w:sz w:val="28"/>
          <w:szCs w:val="28"/>
        </w:rPr>
        <w:t>за 2017-2018 годы</w:t>
      </w:r>
      <w:r>
        <w:rPr>
          <w:rFonts w:eastAsia="Calibri"/>
          <w:sz w:val="28"/>
          <w:szCs w:val="28"/>
        </w:rPr>
        <w:t xml:space="preserve"> (с учетом информации, указанной в заявке);</w:t>
      </w:r>
    </w:p>
    <w:p w:rsidR="003544AB" w:rsidRDefault="003544AB" w:rsidP="003544A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наличие результатов эффективной работы в сфере патриотического воспитания (с учетом информации, указанной в заявке);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полнота предоставления всех материалов;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выполнения </w:t>
      </w:r>
      <w:r w:rsidR="00FF47BE">
        <w:rPr>
          <w:sz w:val="28"/>
          <w:szCs w:val="28"/>
        </w:rPr>
        <w:t xml:space="preserve">и оригинальность выполнения конкурсных </w:t>
      </w:r>
      <w:r>
        <w:rPr>
          <w:sz w:val="28"/>
          <w:szCs w:val="28"/>
        </w:rPr>
        <w:t>заданий</w:t>
      </w:r>
      <w:r w:rsidR="00FF47BE">
        <w:rPr>
          <w:sz w:val="28"/>
          <w:szCs w:val="28"/>
        </w:rPr>
        <w:t>.</w:t>
      </w:r>
    </w:p>
    <w:p w:rsidR="00E52F31" w:rsidRDefault="00E52F31">
      <w:pPr>
        <w:ind w:firstLine="708"/>
        <w:jc w:val="both"/>
        <w:rPr>
          <w:sz w:val="28"/>
          <w:szCs w:val="28"/>
        </w:rPr>
      </w:pPr>
    </w:p>
    <w:p w:rsidR="0032498D" w:rsidRDefault="000B3A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2498D">
        <w:rPr>
          <w:b/>
          <w:sz w:val="28"/>
          <w:szCs w:val="28"/>
        </w:rPr>
        <w:t>. Подведение итогов Конкурса</w:t>
      </w:r>
    </w:p>
    <w:p w:rsidR="0032498D" w:rsidRDefault="001D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.1. Определение победителей Конкурса осуществляется Конкурсной комиссией путем подсчета баллов и составления итогового рейтинга по каждому заявившемуся ка</w:t>
      </w:r>
      <w:r>
        <w:rPr>
          <w:sz w:val="28"/>
          <w:szCs w:val="28"/>
        </w:rPr>
        <w:t>ндидату, при этом победителями К</w:t>
      </w:r>
      <w:r w:rsidR="0032498D">
        <w:rPr>
          <w:sz w:val="28"/>
          <w:szCs w:val="28"/>
        </w:rPr>
        <w:t>онкурса признаются участники, набравшие наибольшее количество баллов по сравнению с другими.</w:t>
      </w:r>
    </w:p>
    <w:p w:rsidR="0032498D" w:rsidRDefault="001D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.2. Конкурсная комиссия оставляет за собой право дать объединению как меньше, так и больше мест, чем заявлено первоначально. Количество мест на каждое объединение будет определяться в соответствии с итоговым рейтингом.</w:t>
      </w:r>
    </w:p>
    <w:p w:rsidR="007D2D3F" w:rsidRDefault="001D1CE6" w:rsidP="007D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2D3F">
        <w:rPr>
          <w:sz w:val="28"/>
          <w:szCs w:val="28"/>
        </w:rPr>
        <w:t>.3. Победителям Конкурса дается право на участие в акции «Поезд Памяти - 2018» в соответствии с выделенной квотой.</w:t>
      </w:r>
    </w:p>
    <w:p w:rsidR="00E52F31" w:rsidRDefault="001D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2F31">
        <w:rPr>
          <w:sz w:val="28"/>
          <w:szCs w:val="28"/>
        </w:rPr>
        <w:t>.</w:t>
      </w:r>
      <w:r w:rsidR="007D2D3F">
        <w:rPr>
          <w:sz w:val="28"/>
          <w:szCs w:val="28"/>
        </w:rPr>
        <w:t>4</w:t>
      </w:r>
      <w:r w:rsidR="00E52F31">
        <w:rPr>
          <w:sz w:val="28"/>
          <w:szCs w:val="28"/>
        </w:rPr>
        <w:t xml:space="preserve">. Если объединение прошло с максимальным количеством участников (10 человек), то руководитель объединения включается в состав участников патриотической акции </w:t>
      </w:r>
      <w:r w:rsidR="00195F43">
        <w:rPr>
          <w:sz w:val="28"/>
          <w:szCs w:val="28"/>
        </w:rPr>
        <w:t xml:space="preserve">«Поезд Памяти - 2018» </w:t>
      </w:r>
      <w:r w:rsidR="00E52F31">
        <w:rPr>
          <w:sz w:val="28"/>
          <w:szCs w:val="28"/>
        </w:rPr>
        <w:t xml:space="preserve">вне </w:t>
      </w:r>
      <w:r>
        <w:rPr>
          <w:sz w:val="28"/>
          <w:szCs w:val="28"/>
        </w:rPr>
        <w:t>Конкурса</w:t>
      </w:r>
      <w:r w:rsidR="00E52F31">
        <w:rPr>
          <w:sz w:val="28"/>
          <w:szCs w:val="28"/>
        </w:rPr>
        <w:t xml:space="preserve">. </w:t>
      </w:r>
    </w:p>
    <w:p w:rsidR="007D2D3F" w:rsidRDefault="001D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2D3F">
        <w:rPr>
          <w:sz w:val="28"/>
          <w:szCs w:val="28"/>
        </w:rPr>
        <w:t xml:space="preserve">.5. Если объединение получило по итогам </w:t>
      </w:r>
      <w:r>
        <w:rPr>
          <w:sz w:val="28"/>
          <w:szCs w:val="28"/>
        </w:rPr>
        <w:t xml:space="preserve">Конкурса </w:t>
      </w:r>
      <w:r w:rsidR="007D2D3F">
        <w:rPr>
          <w:sz w:val="28"/>
          <w:szCs w:val="28"/>
        </w:rPr>
        <w:t xml:space="preserve">менее 2 мест, то заявка руководителя этого объединения не рассматривается в рамках </w:t>
      </w:r>
      <w:r>
        <w:rPr>
          <w:sz w:val="28"/>
          <w:szCs w:val="28"/>
        </w:rPr>
        <w:t>Конкурса</w:t>
      </w:r>
      <w:r w:rsidR="007D2D3F">
        <w:rPr>
          <w:sz w:val="28"/>
          <w:szCs w:val="28"/>
        </w:rPr>
        <w:t>.</w:t>
      </w:r>
    </w:p>
    <w:p w:rsidR="0032498D" w:rsidRDefault="001D1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</w:t>
      </w:r>
      <w:r w:rsidR="007D2D3F">
        <w:rPr>
          <w:sz w:val="28"/>
          <w:szCs w:val="28"/>
        </w:rPr>
        <w:t>6</w:t>
      </w:r>
      <w:r w:rsidR="0032498D">
        <w:rPr>
          <w:sz w:val="28"/>
          <w:szCs w:val="28"/>
        </w:rPr>
        <w:t xml:space="preserve">. В срок до </w:t>
      </w:r>
      <w:r w:rsidR="007D2D3F">
        <w:rPr>
          <w:sz w:val="28"/>
          <w:szCs w:val="28"/>
        </w:rPr>
        <w:t xml:space="preserve">15 марта </w:t>
      </w:r>
      <w:r w:rsidR="0032498D">
        <w:rPr>
          <w:sz w:val="28"/>
          <w:szCs w:val="28"/>
        </w:rPr>
        <w:t>201</w:t>
      </w:r>
      <w:r w:rsidR="00E52F31">
        <w:rPr>
          <w:sz w:val="28"/>
          <w:szCs w:val="28"/>
        </w:rPr>
        <w:t>8</w:t>
      </w:r>
      <w:r w:rsidR="0032498D">
        <w:rPr>
          <w:sz w:val="28"/>
          <w:szCs w:val="28"/>
        </w:rPr>
        <w:t xml:space="preserve"> года Организаторы извещают органы по делам молодежи муниципальных образований </w:t>
      </w:r>
      <w:r w:rsidR="00195F43">
        <w:rPr>
          <w:sz w:val="28"/>
          <w:szCs w:val="28"/>
        </w:rPr>
        <w:t xml:space="preserve">Калининградской области </w:t>
      </w:r>
      <w:r w:rsidR="0032498D">
        <w:rPr>
          <w:sz w:val="28"/>
          <w:szCs w:val="28"/>
        </w:rPr>
        <w:t>об итогах Конкурса.</w:t>
      </w:r>
    </w:p>
    <w:p w:rsidR="0032498D" w:rsidRDefault="0096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</w:t>
      </w:r>
      <w:r w:rsidR="00E52F31">
        <w:rPr>
          <w:sz w:val="28"/>
          <w:szCs w:val="28"/>
        </w:rPr>
        <w:t>6</w:t>
      </w:r>
      <w:r w:rsidR="0032498D">
        <w:rPr>
          <w:sz w:val="28"/>
          <w:szCs w:val="28"/>
        </w:rPr>
        <w:t xml:space="preserve">. Представленные </w:t>
      </w:r>
      <w:r w:rsidR="007D2D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Конкурс </w:t>
      </w:r>
      <w:r w:rsidR="0032498D">
        <w:rPr>
          <w:sz w:val="28"/>
          <w:szCs w:val="28"/>
        </w:rPr>
        <w:t xml:space="preserve">материалы возвращаются </w:t>
      </w:r>
      <w:r w:rsidR="007D2D3F">
        <w:rPr>
          <w:sz w:val="28"/>
          <w:szCs w:val="28"/>
        </w:rPr>
        <w:t xml:space="preserve">заявителям </w:t>
      </w:r>
      <w:r w:rsidR="0032498D">
        <w:rPr>
          <w:sz w:val="28"/>
          <w:szCs w:val="28"/>
        </w:rPr>
        <w:t>в течение 2-х месяцев</w:t>
      </w:r>
      <w:r w:rsidR="007D2D3F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подведения итогов К</w:t>
      </w:r>
      <w:r w:rsidR="0032498D">
        <w:rPr>
          <w:sz w:val="28"/>
          <w:szCs w:val="28"/>
        </w:rPr>
        <w:t>онкурса.</w:t>
      </w:r>
    </w:p>
    <w:p w:rsidR="0032498D" w:rsidRDefault="00963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</w:t>
      </w:r>
      <w:r w:rsidR="00E52F31">
        <w:rPr>
          <w:sz w:val="28"/>
          <w:szCs w:val="28"/>
        </w:rPr>
        <w:t>7</w:t>
      </w:r>
      <w:r w:rsidR="0032498D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Конкурса</w:t>
      </w:r>
      <w:r w:rsidR="0032498D">
        <w:rPr>
          <w:sz w:val="28"/>
          <w:szCs w:val="28"/>
        </w:rPr>
        <w:t>, принявшие участие в акции, обязуются по итогам акции провести в образовательных</w:t>
      </w:r>
      <w:r w:rsidR="00195F43">
        <w:rPr>
          <w:sz w:val="28"/>
          <w:szCs w:val="28"/>
        </w:rPr>
        <w:t xml:space="preserve"> учреждениях, </w:t>
      </w:r>
      <w:r w:rsidR="0032498D">
        <w:rPr>
          <w:sz w:val="28"/>
          <w:szCs w:val="28"/>
        </w:rPr>
        <w:t>иных организациях</w:t>
      </w:r>
      <w:r w:rsidR="00195F43">
        <w:rPr>
          <w:sz w:val="28"/>
          <w:szCs w:val="28"/>
        </w:rPr>
        <w:t xml:space="preserve"> </w:t>
      </w:r>
      <w:r w:rsidR="0032498D">
        <w:rPr>
          <w:sz w:val="28"/>
          <w:szCs w:val="28"/>
        </w:rPr>
        <w:t xml:space="preserve"> </w:t>
      </w:r>
      <w:r w:rsidR="00195F43">
        <w:rPr>
          <w:sz w:val="28"/>
          <w:szCs w:val="28"/>
        </w:rPr>
        <w:t xml:space="preserve">и общественных </w:t>
      </w:r>
      <w:r w:rsidR="0032498D">
        <w:rPr>
          <w:sz w:val="28"/>
          <w:szCs w:val="28"/>
        </w:rPr>
        <w:t xml:space="preserve">объединениях презентацию акции и итогов своего участия с приглашением ветеранов Великой Отечественной войны. </w:t>
      </w:r>
    </w:p>
    <w:p w:rsidR="0032498D" w:rsidRDefault="00963A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32498D">
        <w:rPr>
          <w:sz w:val="28"/>
          <w:szCs w:val="28"/>
        </w:rPr>
        <w:t>.</w:t>
      </w:r>
      <w:r w:rsidR="00E52F31">
        <w:rPr>
          <w:sz w:val="28"/>
          <w:szCs w:val="28"/>
        </w:rPr>
        <w:t>8</w:t>
      </w:r>
      <w:r w:rsidR="0032498D">
        <w:rPr>
          <w:sz w:val="28"/>
          <w:szCs w:val="28"/>
        </w:rPr>
        <w:t>. Организаторы Конкурса оставляют за собой право распространения опыта и использования конкурсных материалов в методических целях с сохранением авторского права разработчиков.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 w:rsidP="000B3A37">
      <w:pPr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="000B3A37">
        <w:rPr>
          <w:b/>
          <w:sz w:val="28"/>
          <w:szCs w:val="28"/>
        </w:rPr>
        <w:t>:</w:t>
      </w:r>
    </w:p>
    <w:p w:rsidR="0032498D" w:rsidRDefault="0032498D" w:rsidP="000B3A37">
      <w:pPr>
        <w:jc w:val="both"/>
      </w:pPr>
      <w:r>
        <w:rPr>
          <w:sz w:val="28"/>
          <w:szCs w:val="28"/>
        </w:rPr>
        <w:t xml:space="preserve">Специалист по работе с молодежью ГБУ «Центр молодежи» Золотарева Анастасия Александровна, тел. (4012) 93-60-55, адрес электронной почты: </w:t>
      </w:r>
      <w:r>
        <w:rPr>
          <w:sz w:val="28"/>
          <w:szCs w:val="28"/>
          <w:lang w:val="en-US"/>
        </w:rPr>
        <w:t>russian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molod</w:t>
      </w:r>
      <w:r>
        <w:rPr>
          <w:sz w:val="28"/>
          <w:szCs w:val="28"/>
        </w:rPr>
        <w:t>39.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   </w:t>
      </w:r>
    </w:p>
    <w:p w:rsidR="0032498D" w:rsidRDefault="0032498D">
      <w:pPr>
        <w:pageBreakBefore/>
        <w:jc w:val="right"/>
        <w:rPr>
          <w:b/>
          <w:sz w:val="26"/>
          <w:szCs w:val="26"/>
        </w:rPr>
      </w:pPr>
      <w:r>
        <w:lastRenderedPageBreak/>
        <w:t>Приложение 1</w:t>
      </w:r>
    </w:p>
    <w:p w:rsidR="0032498D" w:rsidRDefault="0032498D">
      <w:pPr>
        <w:jc w:val="both"/>
        <w:rPr>
          <w:b/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на право участия в патриотической акции 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«Поезд Памяти - 201</w:t>
      </w:r>
      <w:r w:rsidR="00E52F3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» от объединения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направляющей организации)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590906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для участия в конкурсе  на  право  участия  в  патриотической  акции 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«Поезд Памяти - 201</w:t>
      </w:r>
      <w:r w:rsidR="00E52F3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объединения)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931"/>
        <w:gridCol w:w="40"/>
      </w:tblGrid>
      <w:tr w:rsidR="0032498D" w:rsidTr="00BE0960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общественного объединения/учреждения, которое представляет команда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E52F3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Списочный состав участников Конкурса от объединения с указанием ФИО и возраста участников (в скобках указать, кто принимал участие в акции в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(моб., раб.) руководителя объединения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98D" w:rsidRDefault="0032498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F43" w:rsidRDefault="0032498D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военно-мемориального объекта (мемориала, памятника воинам и т.д.), об истории которого снят видеоролик. </w:t>
            </w:r>
          </w:p>
          <w:p w:rsidR="00A47130" w:rsidRDefault="0032498D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съемки. </w:t>
            </w:r>
          </w:p>
          <w:p w:rsidR="00A47130" w:rsidRDefault="00A47130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видеоролик в социальных сетях или на сайте образовательной организации/объединения.</w:t>
            </w:r>
          </w:p>
          <w:p w:rsidR="0032498D" w:rsidRDefault="00A47130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A47130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ролик, размещенный на файлообменнике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(для скачивания)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31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ветерана становления Калининградской области, с которым проведено видеоинтервью. </w:t>
            </w:r>
          </w:p>
          <w:p w:rsidR="00E52F31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съемки. </w:t>
            </w:r>
          </w:p>
          <w:p w:rsidR="0032498D" w:rsidRDefault="0032498D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видеоинтервью </w:t>
            </w:r>
            <w:r w:rsidR="00A47130">
              <w:rPr>
                <w:rFonts w:ascii="Times New Roman" w:hAnsi="Times New Roman" w:cs="Times New Roman"/>
                <w:sz w:val="26"/>
                <w:szCs w:val="26"/>
              </w:rPr>
              <w:t>в социальных сетях или на сайте образовательной организации/объединения.</w:t>
            </w:r>
          </w:p>
          <w:p w:rsidR="00A47130" w:rsidRPr="00A47130" w:rsidRDefault="00A47130" w:rsidP="00A47130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130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ролик, размещенный на файлообменнике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(для скачивания)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31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дата проведения квеста. 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Ссылка на информацию о мероприятии в сети Интернет.</w:t>
            </w:r>
          </w:p>
          <w:p w:rsidR="00A47130" w:rsidRDefault="00A47130" w:rsidP="00A4713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A4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</w:t>
            </w:r>
            <w:r w:rsidRPr="00A47130">
              <w:rPr>
                <w:rFonts w:ascii="Times New Roman" w:hAnsi="Times New Roman" w:cs="Times New Roman"/>
                <w:b/>
                <w:sz w:val="26"/>
                <w:szCs w:val="26"/>
              </w:rPr>
              <w:t>, размещенны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4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файлообменнике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(для скачивания)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A48" w:rsidRPr="00C41A48" w:rsidTr="00BE096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48" w:rsidRPr="00A7272D" w:rsidRDefault="00C41A48" w:rsidP="009B398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A72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Отчет о проведении в образовательных 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учреждениях, 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>иных организациях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общественных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объединениях презентаци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патриотической 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>акции «Поезд памяти</w:t>
            </w:r>
            <w:r w:rsidR="00590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0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7272D">
              <w:rPr>
                <w:rFonts w:ascii="Times New Roman" w:hAnsi="Times New Roman" w:cs="Times New Roman"/>
                <w:sz w:val="26"/>
                <w:szCs w:val="26"/>
              </w:rPr>
              <w:t>» и итогов своего участия с приглашением ветеранов Великой Отечественной войны</w:t>
            </w:r>
            <w:r w:rsidR="00A7272D"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1 листа с указанием даты, места, количества участников)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48" w:rsidRDefault="00A7272D" w:rsidP="00A7272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2D">
              <w:rPr>
                <w:rFonts w:ascii="Times New Roman" w:hAnsi="Times New Roman" w:cs="Times New Roman"/>
                <w:b/>
                <w:sz w:val="24"/>
                <w:szCs w:val="24"/>
              </w:rPr>
              <w:t>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ЗАПОЛНЯЕТСЯ ТОЛЬКО ТЕМИ ОБЪЕДИНЕНИЯМИ, КОТОРЫЕ ПРИНИМАЛИ УЧАСТИЕ В АКЦИИ «ПОЕЗД ПАМЯТИ</w:t>
            </w:r>
            <w:r w:rsidR="0059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  <w:p w:rsidR="00A7272D" w:rsidRDefault="00A7272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2D" w:rsidRDefault="00A7272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2D" w:rsidRDefault="00A7272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2D" w:rsidRDefault="00A7272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2D" w:rsidRDefault="00A7272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2D" w:rsidRPr="00C41A48" w:rsidRDefault="00A7272D" w:rsidP="00A7272D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8D" w:rsidTr="00BE0960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ОБЪЕДИНЕНИИ</w:t>
            </w:r>
          </w:p>
        </w:tc>
      </w:tr>
      <w:tr w:rsidR="0032498D" w:rsidTr="00BE0960">
        <w:trPr>
          <w:gridAfter w:val="1"/>
          <w:wAfter w:w="4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9B398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образования объединения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rPr>
          <w:gridAfter w:val="1"/>
          <w:wAfter w:w="4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Направленность деятельности объединения (патриотическая, волонтерская и т.д.)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rPr>
          <w:gridAfter w:val="1"/>
          <w:wAfter w:w="4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Количественный и возрастной состав объединения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rPr>
          <w:gridAfter w:val="1"/>
          <w:wAfter w:w="4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E52F3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объединения в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 с указанием наиболее крупных проектов и мероприятий, организатором которых выступало объединение (не более 2</w:t>
            </w:r>
            <w:r w:rsidR="002832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страниц)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D24497" w:rsidP="00D24497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объемом не более 2-х страниц может быть приложена дополнительно к заявке</w:t>
            </w:r>
          </w:p>
        </w:tc>
      </w:tr>
      <w:tr w:rsidR="0032498D" w:rsidTr="00BE0960">
        <w:trPr>
          <w:gridAfter w:val="1"/>
          <w:wAfter w:w="4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E52F3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достижениях объединения за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(победы в районных, областных, федеральных конкурсах, соревнованиях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тематике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на _____________ листах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направляющей организации ___________________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Подпись, дата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jc w:val="both"/>
        <w:rPr>
          <w:b/>
          <w:sz w:val="26"/>
          <w:szCs w:val="26"/>
        </w:rPr>
      </w:pPr>
    </w:p>
    <w:p w:rsidR="0032498D" w:rsidRDefault="0032498D">
      <w:pPr>
        <w:jc w:val="center"/>
        <w:rPr>
          <w:b/>
          <w:sz w:val="26"/>
          <w:szCs w:val="26"/>
        </w:rPr>
      </w:pPr>
    </w:p>
    <w:p w:rsidR="0032498D" w:rsidRDefault="0032498D">
      <w:pPr>
        <w:pageBreakBefore/>
        <w:jc w:val="right"/>
        <w:rPr>
          <w:b/>
          <w:sz w:val="26"/>
          <w:szCs w:val="26"/>
        </w:rPr>
      </w:pPr>
      <w:r>
        <w:lastRenderedPageBreak/>
        <w:t>Приложение 2</w:t>
      </w:r>
    </w:p>
    <w:p w:rsidR="0032498D" w:rsidRDefault="0032498D">
      <w:pPr>
        <w:jc w:val="right"/>
        <w:rPr>
          <w:b/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на право участия в патриотической акции 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«Поезд Памяти - 201</w:t>
      </w:r>
      <w:r w:rsidR="00E52F3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» от руководителя объединения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направляющей организации)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590906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для участия в конкурсе на  право  участия  в  патриотической  акции  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«Поезд Памяти - 201</w:t>
      </w:r>
      <w:r w:rsidR="00E52F3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объединения)</w:t>
      </w:r>
    </w:p>
    <w:p w:rsidR="0032498D" w:rsidRDefault="0032498D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75"/>
        <w:gridCol w:w="4971"/>
      </w:tblGrid>
      <w:tr w:rsidR="0032498D" w:rsidTr="00BE0960"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общественного объединения/учреждения, которое представляет руководитель, должность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руководителя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(моб., раб.) руководителя объединения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98D" w:rsidRDefault="0032498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ДЕЯТЕЛЬНОСТИ РУКОВОДИТЕЛЯ</w:t>
            </w: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с указанием даты окончания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работы в качестве руководителя патриотического объединения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28325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достижениях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в 201</w:t>
            </w:r>
            <w:r w:rsidR="002832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 с указанием наиболее крупных проектов и мероприятий, им инициированных и реализованных с участием объединения (не более 2-х страниц)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28325D" w:rsidP="0028325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объемом не более 2-х страниц может быть приложена дополнительно к заявке</w:t>
            </w: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E52F3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достижениях объединения за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тематике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(победы в районных, областных, федеральных конкурсах и т.д.)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на _____________ листах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направляющей организации ___________________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Подпись, дата</w:t>
      </w:r>
    </w:p>
    <w:p w:rsidR="0032498D" w:rsidRDefault="0028325D">
      <w:pPr>
        <w:jc w:val="right"/>
        <w:rPr>
          <w:b/>
          <w:sz w:val="26"/>
          <w:szCs w:val="26"/>
        </w:rPr>
      </w:pPr>
      <w:r>
        <w:br w:type="page"/>
      </w:r>
      <w:r w:rsidR="0032498D">
        <w:lastRenderedPageBreak/>
        <w:t>Приложение 3</w:t>
      </w:r>
    </w:p>
    <w:p w:rsidR="0032498D" w:rsidRDefault="0032498D">
      <w:pPr>
        <w:jc w:val="right"/>
        <w:rPr>
          <w:b/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конкурсе на должность вожатого для участия в патриотической акции «Поезд Памяти - 201</w:t>
      </w:r>
      <w:r w:rsidR="00E52F3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(наименование учебного заведения)</w:t>
      </w: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75"/>
        <w:gridCol w:w="4971"/>
      </w:tblGrid>
      <w:tr w:rsidR="0032498D" w:rsidTr="00BE0960"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общественного объединения/учреждения, которое представляет команда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Списочный состав участников Конкурса с указанием ФИО и возраста участников (в скобках указать</w:t>
            </w:r>
            <w:r w:rsidR="009B39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кто-то принимал участие в акции ранее)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(моб., раб.)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98D" w:rsidRDefault="0032498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 w:rsidP="00E52F3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в наиболее крупных проектах и мероприятиях, в качестве вожатых или сопровождающих детских или молодежных групп (не более 2х страниц) в 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52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28325D" w:rsidP="0028325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объемом не более 2-х страниц может быть приложена дополнительно к заявке</w:t>
            </w: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достижениях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98D" w:rsidTr="00BE096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представляемой культурно – массовой программы с приложением программы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(описание культурно-массовой программы) на _____________ листах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B398C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  </w:t>
      </w:r>
    </w:p>
    <w:p w:rsidR="0032498D" w:rsidRDefault="009B398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32498D">
        <w:rPr>
          <w:rFonts w:ascii="Times New Roman" w:hAnsi="Times New Roman" w:cs="Times New Roman"/>
          <w:sz w:val="26"/>
          <w:szCs w:val="26"/>
          <w:vertAlign w:val="subscript"/>
        </w:rPr>
        <w:t>Подпись, дата</w:t>
      </w:r>
    </w:p>
    <w:p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jc w:val="right"/>
        <w:rPr>
          <w:sz w:val="26"/>
          <w:szCs w:val="26"/>
        </w:rPr>
      </w:pPr>
    </w:p>
    <w:p w:rsidR="0032498D" w:rsidRDefault="0032498D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32498D" w:rsidRDefault="0032498D">
      <w:pPr>
        <w:spacing w:after="200" w:line="276" w:lineRule="auto"/>
        <w:jc w:val="right"/>
        <w:rPr>
          <w:b/>
          <w:sz w:val="26"/>
          <w:szCs w:val="26"/>
        </w:rPr>
      </w:pPr>
    </w:p>
    <w:p w:rsidR="0032498D" w:rsidRDefault="0032498D">
      <w:pPr>
        <w:spacing w:after="200" w:line="276" w:lineRule="auto"/>
        <w:jc w:val="right"/>
        <w:rPr>
          <w:b/>
          <w:sz w:val="26"/>
          <w:szCs w:val="26"/>
        </w:rPr>
      </w:pPr>
    </w:p>
    <w:p w:rsidR="0032498D" w:rsidRDefault="0032498D">
      <w:pPr>
        <w:spacing w:after="200" w:line="276" w:lineRule="auto"/>
        <w:jc w:val="right"/>
        <w:rPr>
          <w:b/>
          <w:sz w:val="26"/>
          <w:szCs w:val="26"/>
        </w:rPr>
      </w:pPr>
    </w:p>
    <w:p w:rsidR="0032498D" w:rsidRDefault="0032498D">
      <w:pPr>
        <w:spacing w:after="200" w:line="276" w:lineRule="auto"/>
        <w:jc w:val="right"/>
        <w:rPr>
          <w:b/>
          <w:sz w:val="26"/>
          <w:szCs w:val="26"/>
        </w:rPr>
      </w:pPr>
    </w:p>
    <w:p w:rsidR="00BE0960" w:rsidRDefault="00BE0960">
      <w:pPr>
        <w:spacing w:after="200" w:line="276" w:lineRule="auto"/>
        <w:jc w:val="right"/>
        <w:rPr>
          <w:b/>
          <w:sz w:val="26"/>
          <w:szCs w:val="26"/>
        </w:rPr>
      </w:pPr>
    </w:p>
    <w:p w:rsidR="0032498D" w:rsidRDefault="0032498D">
      <w:pPr>
        <w:spacing w:after="200" w:line="276" w:lineRule="auto"/>
        <w:jc w:val="right"/>
        <w:rPr>
          <w:b/>
          <w:sz w:val="28"/>
          <w:szCs w:val="28"/>
        </w:rPr>
      </w:pPr>
      <w:r>
        <w:lastRenderedPageBreak/>
        <w:t>Приложение 4</w:t>
      </w:r>
    </w:p>
    <w:p w:rsidR="0032498D" w:rsidRDefault="0032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видеоролику о военно-мемориальном объекте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съемки видеоролика – информирование молодежи области о существующих в регионе военно-мемориальных объектах, и связанных с ними исторических событиях.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должен включать информацию о месте расположения военно-мемориального объекта, его истории и причинах установки. 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о военно-мемориальном объекте должен вестись от лица активистов объединения-участника Конкурса.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видеоролика – не более 3-х минут.</w:t>
      </w:r>
      <w:r w:rsidR="00E52F31">
        <w:rPr>
          <w:sz w:val="28"/>
          <w:szCs w:val="28"/>
        </w:rPr>
        <w:t xml:space="preserve"> За ролики продолжительностью более 3-х минут будут применены штрафные санкции (-1 балл).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объединение может инициировать и провести облагораживание территории военно-мемориального объекта, согласовав это с администрацией населенного пункта. Информацию о проведении акции можно включить в видеоролик.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видеоролик могут быть включены кадры архивной съемки, имеющие отношение к военно-мемориальному объекту.</w:t>
      </w:r>
    </w:p>
    <w:p w:rsidR="00432157" w:rsidRPr="00432157" w:rsidRDefault="0032498D">
      <w:pPr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6C61B8">
        <w:rPr>
          <w:sz w:val="28"/>
          <w:szCs w:val="28"/>
        </w:rPr>
        <w:t xml:space="preserve">Видеоролик </w:t>
      </w:r>
      <w:r w:rsidR="00432157" w:rsidRPr="006C61B8">
        <w:rPr>
          <w:sz w:val="28"/>
          <w:szCs w:val="28"/>
        </w:rPr>
        <w:t>загружается на файлообменник (Яндекс-диск или иной),</w:t>
      </w:r>
      <w:r w:rsidR="00432157">
        <w:rPr>
          <w:sz w:val="28"/>
          <w:szCs w:val="28"/>
        </w:rPr>
        <w:t xml:space="preserve"> ссылка на который указывается в заявке. 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должен быть размещен в социальных сетях и/или на сайте образовательных организаций/объединения</w:t>
      </w:r>
      <w:r w:rsidR="00486891">
        <w:rPr>
          <w:sz w:val="28"/>
          <w:szCs w:val="28"/>
        </w:rPr>
        <w:t xml:space="preserve"> для ознакомления с ним всех желающих</w:t>
      </w:r>
      <w:r>
        <w:rPr>
          <w:sz w:val="28"/>
          <w:szCs w:val="28"/>
        </w:rPr>
        <w:t>. Не размещенный в сети Интернет ролик не оценивается Конкурсной комиссией.</w:t>
      </w:r>
      <w:r w:rsidR="00486891">
        <w:rPr>
          <w:sz w:val="28"/>
          <w:szCs w:val="28"/>
        </w:rPr>
        <w:t xml:space="preserve"> Размещение видеоролика на файлообменнике не считается размещением в социальных сетях или на сайте образовательной организации/объединения.</w:t>
      </w:r>
    </w:p>
    <w:p w:rsidR="0032498D" w:rsidRDefault="0032498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Съемки видеоролика должны проходить </w:t>
      </w:r>
      <w:r w:rsidRPr="00C13691">
        <w:rPr>
          <w:b/>
          <w:sz w:val="28"/>
          <w:szCs w:val="28"/>
        </w:rPr>
        <w:t xml:space="preserve">в период с </w:t>
      </w:r>
      <w:r w:rsidR="00486891" w:rsidRPr="00C13691">
        <w:rPr>
          <w:b/>
          <w:sz w:val="28"/>
          <w:szCs w:val="28"/>
        </w:rPr>
        <w:t>декабря</w:t>
      </w:r>
      <w:r w:rsidR="00E52F31" w:rsidRPr="00C13691">
        <w:rPr>
          <w:b/>
          <w:sz w:val="28"/>
          <w:szCs w:val="28"/>
        </w:rPr>
        <w:t xml:space="preserve"> </w:t>
      </w:r>
      <w:r w:rsidRPr="00C13691">
        <w:rPr>
          <w:b/>
          <w:sz w:val="28"/>
          <w:szCs w:val="28"/>
        </w:rPr>
        <w:t xml:space="preserve">2017 года по </w:t>
      </w:r>
      <w:r w:rsidR="00C13691" w:rsidRPr="00C13691">
        <w:rPr>
          <w:b/>
          <w:sz w:val="28"/>
          <w:szCs w:val="28"/>
        </w:rPr>
        <w:t>01</w:t>
      </w:r>
      <w:r w:rsidR="00E52F31" w:rsidRPr="00C13691">
        <w:rPr>
          <w:b/>
          <w:sz w:val="28"/>
          <w:szCs w:val="28"/>
        </w:rPr>
        <w:t xml:space="preserve"> марта</w:t>
      </w:r>
      <w:r w:rsidRPr="00C13691">
        <w:rPr>
          <w:b/>
          <w:sz w:val="28"/>
          <w:szCs w:val="28"/>
        </w:rPr>
        <w:t xml:space="preserve"> 201</w:t>
      </w:r>
      <w:r w:rsidR="00E52F31" w:rsidRPr="00C13691">
        <w:rPr>
          <w:b/>
          <w:sz w:val="28"/>
          <w:szCs w:val="28"/>
        </w:rPr>
        <w:t>8</w:t>
      </w:r>
      <w:r w:rsidRPr="00C13691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а. Съемки, сделанные в другой период, к рассмотрению Конкурсной комиссией не принимается.</w:t>
      </w:r>
    </w:p>
    <w:p w:rsidR="0032498D" w:rsidRDefault="0032498D">
      <w:pPr>
        <w:ind w:left="927"/>
        <w:jc w:val="both"/>
        <w:rPr>
          <w:sz w:val="28"/>
          <w:szCs w:val="28"/>
        </w:rPr>
      </w:pPr>
    </w:p>
    <w:p w:rsidR="0032498D" w:rsidRDefault="0032498D">
      <w:pPr>
        <w:pageBreakBefore/>
        <w:spacing w:after="200" w:line="276" w:lineRule="auto"/>
        <w:jc w:val="right"/>
        <w:rPr>
          <w:b/>
          <w:sz w:val="28"/>
          <w:szCs w:val="28"/>
        </w:rPr>
      </w:pPr>
      <w:r>
        <w:lastRenderedPageBreak/>
        <w:t>Приложение 5</w:t>
      </w:r>
    </w:p>
    <w:p w:rsidR="0032498D" w:rsidRDefault="0032498D">
      <w:pPr>
        <w:spacing w:after="200" w:line="276" w:lineRule="auto"/>
        <w:ind w:left="9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видеоинтервью с ветераном становления Калининградской области</w:t>
      </w:r>
    </w:p>
    <w:p w:rsidR="0032498D" w:rsidRDefault="003249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записи видеоинтервью – информирование молодежи региона о трудовом подвиге ветеранов становления Калининградской области.</w:t>
      </w:r>
    </w:p>
    <w:p w:rsidR="0032498D" w:rsidRDefault="003249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Видеоинтервью должно содержать краткую справку о личности ветерана, его участии в становлении Калининградской области, информацию об участниках объединения, принимавших участие в подготовке видеоинтервью. В видеоинтервью могут входить кадры архивной съемки, фотографии из архива ветерана.</w:t>
      </w:r>
    </w:p>
    <w:p w:rsidR="0032498D" w:rsidRDefault="003249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 должны проводить активисты объединения-участника Конкурса.</w:t>
      </w:r>
    </w:p>
    <w:p w:rsidR="002E23C9" w:rsidRDefault="0032498D" w:rsidP="002E23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видеоинтервью не более 30 минут.</w:t>
      </w:r>
    </w:p>
    <w:p w:rsidR="002E23C9" w:rsidRDefault="0032498D" w:rsidP="002E23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23C9">
        <w:rPr>
          <w:sz w:val="28"/>
          <w:szCs w:val="28"/>
        </w:rPr>
        <w:t xml:space="preserve">Видеоинтервью </w:t>
      </w:r>
      <w:r w:rsidR="002E23C9" w:rsidRPr="002E23C9">
        <w:rPr>
          <w:sz w:val="28"/>
          <w:szCs w:val="28"/>
        </w:rPr>
        <w:t xml:space="preserve">загружается на файлообменник (Яндекс-диск или иной), ссылка на который указывается в заявке. </w:t>
      </w:r>
    </w:p>
    <w:p w:rsidR="002E23C9" w:rsidRPr="002E23C9" w:rsidRDefault="0032498D" w:rsidP="002E23C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23C9">
        <w:rPr>
          <w:sz w:val="28"/>
          <w:szCs w:val="28"/>
        </w:rPr>
        <w:t>Видеоинтервью должно быть размещено в социальных сетях и/или на сайте образовательных организаций/объединения</w:t>
      </w:r>
      <w:r w:rsidR="002E23C9" w:rsidRPr="002E23C9">
        <w:rPr>
          <w:sz w:val="28"/>
          <w:szCs w:val="28"/>
        </w:rPr>
        <w:t xml:space="preserve"> для ознакомления с ним всех желающих</w:t>
      </w:r>
      <w:r w:rsidRPr="002E23C9">
        <w:rPr>
          <w:sz w:val="28"/>
          <w:szCs w:val="28"/>
        </w:rPr>
        <w:t>. Не размещенное в сети Интернет видеоинтервью не оценивается Конкурсной комиссией.</w:t>
      </w:r>
      <w:r w:rsidR="002E23C9" w:rsidRPr="002E23C9">
        <w:rPr>
          <w:sz w:val="28"/>
          <w:szCs w:val="28"/>
        </w:rPr>
        <w:t xml:space="preserve"> Размещение видеоролика на файлообменнике не считается размещением в социальных сетях или на сайте образовательной организации/объединения.</w:t>
      </w:r>
    </w:p>
    <w:p w:rsidR="0032498D" w:rsidRDefault="0032498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Съемки видеоинтервью должны проходить в период </w:t>
      </w:r>
      <w:r>
        <w:rPr>
          <w:b/>
          <w:sz w:val="28"/>
          <w:szCs w:val="28"/>
        </w:rPr>
        <w:t xml:space="preserve">с </w:t>
      </w:r>
      <w:r w:rsidR="002E23C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 года по </w:t>
      </w:r>
      <w:r w:rsidR="00C13691">
        <w:rPr>
          <w:b/>
          <w:sz w:val="28"/>
          <w:szCs w:val="28"/>
        </w:rPr>
        <w:t>01</w:t>
      </w:r>
      <w:r w:rsidR="00E52F31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</w:t>
      </w:r>
      <w:r w:rsidR="00E52F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 Съемки, сделанные в другой период, к рассмотрению Конкурсной комиссией не принимаются.</w:t>
      </w:r>
    </w:p>
    <w:p w:rsidR="0032498D" w:rsidRDefault="0032498D">
      <w:pPr>
        <w:ind w:left="709"/>
        <w:jc w:val="both"/>
        <w:rPr>
          <w:sz w:val="28"/>
          <w:szCs w:val="28"/>
        </w:rPr>
      </w:pPr>
    </w:p>
    <w:p w:rsidR="0032498D" w:rsidRDefault="0032498D">
      <w:pPr>
        <w:ind w:left="709"/>
        <w:jc w:val="both"/>
        <w:rPr>
          <w:sz w:val="28"/>
          <w:szCs w:val="28"/>
        </w:rPr>
      </w:pPr>
    </w:p>
    <w:p w:rsidR="0032498D" w:rsidRDefault="0032498D">
      <w:pPr>
        <w:spacing w:after="200" w:line="276" w:lineRule="auto"/>
        <w:ind w:firstLine="567"/>
        <w:rPr>
          <w:sz w:val="28"/>
          <w:szCs w:val="28"/>
        </w:rPr>
      </w:pPr>
    </w:p>
    <w:p w:rsidR="0032498D" w:rsidRDefault="0032498D">
      <w:pPr>
        <w:pageBreakBefore/>
        <w:spacing w:after="200" w:line="276" w:lineRule="auto"/>
        <w:jc w:val="right"/>
        <w:rPr>
          <w:b/>
          <w:sz w:val="28"/>
          <w:szCs w:val="28"/>
        </w:rPr>
      </w:pPr>
      <w:r>
        <w:lastRenderedPageBreak/>
        <w:t>Приложение 6</w:t>
      </w:r>
    </w:p>
    <w:p w:rsidR="009B398C" w:rsidRDefault="003249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проведению молодежного </w:t>
      </w:r>
    </w:p>
    <w:p w:rsidR="0032498D" w:rsidRDefault="003249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квеста</w:t>
      </w:r>
      <w:r w:rsidR="005B6B46">
        <w:rPr>
          <w:b/>
          <w:sz w:val="28"/>
          <w:szCs w:val="28"/>
        </w:rPr>
        <w:t>/интерактивного мероприятия</w:t>
      </w:r>
    </w:p>
    <w:p w:rsidR="0032498D" w:rsidRDefault="0032498D" w:rsidP="00C13691">
      <w:pPr>
        <w:tabs>
          <w:tab w:val="left" w:pos="184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32498D" w:rsidRDefault="0032498D" w:rsidP="00C13691">
      <w:pPr>
        <w:numPr>
          <w:ilvl w:val="0"/>
          <w:numId w:val="7"/>
        </w:numPr>
        <w:tabs>
          <w:tab w:val="left" w:pos="184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– патриотическое воспитание молодежи  </w:t>
      </w:r>
    </w:p>
    <w:p w:rsidR="0032498D" w:rsidRDefault="0032498D" w:rsidP="00C13691">
      <w:pPr>
        <w:numPr>
          <w:ilvl w:val="0"/>
          <w:numId w:val="7"/>
        </w:numPr>
        <w:tabs>
          <w:tab w:val="left" w:pos="184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и организатором мероприятия должно выступить объединение-участник Конкурса.</w:t>
      </w:r>
    </w:p>
    <w:p w:rsidR="0032498D" w:rsidRDefault="0032498D" w:rsidP="00C13691">
      <w:pPr>
        <w:numPr>
          <w:ilvl w:val="0"/>
          <w:numId w:val="7"/>
        </w:numPr>
        <w:tabs>
          <w:tab w:val="left" w:pos="184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может проходить на территории образовательной организации, клуба, на территории муниципалитета.</w:t>
      </w:r>
    </w:p>
    <w:p w:rsidR="005B6B46" w:rsidRDefault="005B6B46" w:rsidP="00C13691">
      <w:pPr>
        <w:numPr>
          <w:ilvl w:val="0"/>
          <w:numId w:val="7"/>
        </w:numPr>
        <w:tabs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32498D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="0032498D">
        <w:rPr>
          <w:sz w:val="28"/>
          <w:szCs w:val="28"/>
        </w:rPr>
        <w:t xml:space="preserve"> быть приурочен</w:t>
      </w:r>
      <w:r>
        <w:rPr>
          <w:sz w:val="28"/>
          <w:szCs w:val="28"/>
        </w:rPr>
        <w:t>о к 75-летию Победы в Сталинградской битве</w:t>
      </w:r>
    </w:p>
    <w:p w:rsidR="0032498D" w:rsidRDefault="0032498D" w:rsidP="00C13691">
      <w:pPr>
        <w:numPr>
          <w:ilvl w:val="0"/>
          <w:numId w:val="7"/>
        </w:numPr>
        <w:tabs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5B6B46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(анонс) должна быть размещена в социальных сетях и/или на сайте образовательных организаций/объединений.</w:t>
      </w:r>
    </w:p>
    <w:p w:rsidR="0032498D" w:rsidRDefault="0032498D" w:rsidP="00C13691">
      <w:pPr>
        <w:numPr>
          <w:ilvl w:val="0"/>
          <w:numId w:val="7"/>
        </w:numPr>
        <w:tabs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мероприятия объединение-участник Конкурса предоставляет отчет в печатной форме и фото/видеоотчет в электронном формате (</w:t>
      </w:r>
      <w:r w:rsidR="005B6B46">
        <w:rPr>
          <w:sz w:val="28"/>
          <w:szCs w:val="28"/>
        </w:rPr>
        <w:t>загрузка материалов на файлообменник</w:t>
      </w:r>
      <w:r>
        <w:rPr>
          <w:sz w:val="28"/>
          <w:szCs w:val="28"/>
        </w:rPr>
        <w:t>).</w:t>
      </w:r>
    </w:p>
    <w:p w:rsidR="0032498D" w:rsidRPr="00C13691" w:rsidRDefault="0032498D" w:rsidP="00C13691">
      <w:pPr>
        <w:numPr>
          <w:ilvl w:val="0"/>
          <w:numId w:val="7"/>
        </w:numPr>
        <w:tabs>
          <w:tab w:val="left" w:pos="1843"/>
        </w:tabs>
        <w:ind w:firstLine="567"/>
        <w:jc w:val="both"/>
        <w:rPr>
          <w:sz w:val="28"/>
          <w:szCs w:val="28"/>
        </w:rPr>
      </w:pPr>
      <w:r w:rsidRPr="00C13691">
        <w:rPr>
          <w:sz w:val="28"/>
          <w:szCs w:val="28"/>
        </w:rPr>
        <w:tab/>
      </w:r>
      <w:r w:rsidR="005B6B46" w:rsidRPr="00C13691">
        <w:rPr>
          <w:sz w:val="28"/>
          <w:szCs w:val="28"/>
        </w:rPr>
        <w:t>Мероприятие</w:t>
      </w:r>
      <w:r w:rsidRPr="00C13691">
        <w:rPr>
          <w:sz w:val="28"/>
          <w:szCs w:val="28"/>
        </w:rPr>
        <w:t xml:space="preserve"> долж</w:t>
      </w:r>
      <w:r w:rsidR="005B6B46" w:rsidRPr="00C13691">
        <w:rPr>
          <w:sz w:val="28"/>
          <w:szCs w:val="28"/>
        </w:rPr>
        <w:t>но</w:t>
      </w:r>
      <w:r w:rsidRPr="00C13691">
        <w:rPr>
          <w:sz w:val="28"/>
          <w:szCs w:val="28"/>
        </w:rPr>
        <w:t xml:space="preserve"> быть проведен</w:t>
      </w:r>
      <w:r w:rsidR="005B6B46" w:rsidRPr="00C13691">
        <w:rPr>
          <w:sz w:val="28"/>
          <w:szCs w:val="28"/>
        </w:rPr>
        <w:t xml:space="preserve">о </w:t>
      </w:r>
      <w:r w:rsidRPr="00C13691">
        <w:rPr>
          <w:sz w:val="28"/>
          <w:szCs w:val="28"/>
        </w:rPr>
        <w:t xml:space="preserve"> в </w:t>
      </w:r>
      <w:r w:rsidRPr="00C13691">
        <w:rPr>
          <w:b/>
          <w:sz w:val="28"/>
          <w:szCs w:val="28"/>
        </w:rPr>
        <w:t xml:space="preserve">период с </w:t>
      </w:r>
      <w:r w:rsidR="00E52F31" w:rsidRPr="00C13691">
        <w:rPr>
          <w:b/>
          <w:sz w:val="28"/>
          <w:szCs w:val="28"/>
        </w:rPr>
        <w:t>декабря</w:t>
      </w:r>
      <w:r w:rsidRPr="00C13691">
        <w:rPr>
          <w:b/>
          <w:sz w:val="28"/>
          <w:szCs w:val="28"/>
        </w:rPr>
        <w:t xml:space="preserve"> 2017 года по </w:t>
      </w:r>
      <w:r w:rsidR="00C13691" w:rsidRPr="00C13691">
        <w:rPr>
          <w:b/>
          <w:sz w:val="28"/>
          <w:szCs w:val="28"/>
        </w:rPr>
        <w:t>01</w:t>
      </w:r>
      <w:r w:rsidR="00E52F31" w:rsidRPr="00C13691">
        <w:rPr>
          <w:b/>
          <w:sz w:val="28"/>
          <w:szCs w:val="28"/>
        </w:rPr>
        <w:t xml:space="preserve"> марта</w:t>
      </w:r>
      <w:r w:rsidRPr="00C13691">
        <w:rPr>
          <w:b/>
          <w:sz w:val="28"/>
          <w:szCs w:val="28"/>
        </w:rPr>
        <w:t xml:space="preserve"> 201</w:t>
      </w:r>
      <w:r w:rsidR="00E52F31" w:rsidRPr="00C13691">
        <w:rPr>
          <w:b/>
          <w:sz w:val="28"/>
          <w:szCs w:val="28"/>
        </w:rPr>
        <w:t>8</w:t>
      </w:r>
      <w:r w:rsidRPr="00C13691">
        <w:rPr>
          <w:b/>
          <w:sz w:val="28"/>
          <w:szCs w:val="28"/>
        </w:rPr>
        <w:t xml:space="preserve"> года. </w:t>
      </w:r>
      <w:r w:rsidR="00C13691" w:rsidRPr="00C13691">
        <w:rPr>
          <w:sz w:val="28"/>
          <w:szCs w:val="28"/>
        </w:rPr>
        <w:t>Мероприятия</w:t>
      </w:r>
      <w:r w:rsidRPr="00C13691">
        <w:rPr>
          <w:sz w:val="28"/>
          <w:szCs w:val="28"/>
        </w:rPr>
        <w:t>, проведенные в другой период, к рассмотрению Конкурсной комиссией не принимаются</w:t>
      </w:r>
    </w:p>
    <w:p w:rsidR="0032498D" w:rsidRDefault="0032498D">
      <w:pPr>
        <w:ind w:left="709"/>
        <w:jc w:val="both"/>
        <w:rPr>
          <w:sz w:val="28"/>
          <w:szCs w:val="28"/>
        </w:rPr>
      </w:pPr>
    </w:p>
    <w:p w:rsidR="0032498D" w:rsidRDefault="0032498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Отчет о проведении мероприятия (квеста)</w:t>
      </w:r>
    </w:p>
    <w:p w:rsidR="0032498D" w:rsidRDefault="0032498D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704" w:type="dxa"/>
        <w:tblLayout w:type="fixed"/>
        <w:tblLook w:val="0000"/>
      </w:tblPr>
      <w:tblGrid>
        <w:gridCol w:w="4680"/>
        <w:gridCol w:w="4618"/>
      </w:tblGrid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квеста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Описательный отчет о мероприятии (не более 1/2 страницы)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 в СМИ, в социальных сетях объединения/учреждения  (ссылки, сканы материалов)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498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Фото/видеоотчет</w:t>
            </w:r>
          </w:p>
          <w:p w:rsidR="0032498D" w:rsidRDefault="005B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(только в электронном виде – размещение материалов на файлообменнике с указанием ссылки)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5B6B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размещенные на файлообменнике материалы</w:t>
            </w:r>
          </w:p>
        </w:tc>
      </w:tr>
    </w:tbl>
    <w:p w:rsidR="0032498D" w:rsidRDefault="0032498D">
      <w:pPr>
        <w:ind w:left="709"/>
        <w:jc w:val="both"/>
        <w:rPr>
          <w:sz w:val="28"/>
          <w:szCs w:val="28"/>
        </w:rPr>
      </w:pPr>
    </w:p>
    <w:p w:rsidR="0032498D" w:rsidRDefault="0032498D">
      <w:pPr>
        <w:pageBreakBefore/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780952">
        <w:t>7</w:t>
      </w:r>
    </w:p>
    <w:p w:rsidR="0032498D" w:rsidRDefault="0032498D">
      <w:pPr>
        <w:jc w:val="center"/>
        <w:rPr>
          <w:b/>
          <w:sz w:val="28"/>
          <w:szCs w:val="28"/>
        </w:rPr>
      </w:pPr>
    </w:p>
    <w:p w:rsidR="0032498D" w:rsidRDefault="0032498D" w:rsidP="002922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</w:t>
      </w:r>
    </w:p>
    <w:p w:rsidR="0032498D" w:rsidRDefault="0032498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(ая) по адресу:</w:t>
      </w:r>
    </w:p>
    <w:p w:rsidR="0032498D" w:rsidRDefault="003249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_________________________________________________________________________________________________________________________________________,  документ, удостоверяющий личность:</w:t>
      </w:r>
    </w:p>
    <w:p w:rsidR="0032498D" w:rsidRDefault="003249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2498D" w:rsidRDefault="0032498D">
      <w:pPr>
        <w:jc w:val="both"/>
        <w:rPr>
          <w:sz w:val="28"/>
          <w:szCs w:val="28"/>
        </w:rPr>
      </w:pPr>
      <w:r>
        <w:rPr>
          <w:sz w:val="28"/>
          <w:szCs w:val="28"/>
        </w:rPr>
        <w:t>(сведения о дате выдачи указанного документа и выдавшем его органе).</w:t>
      </w:r>
    </w:p>
    <w:p w:rsidR="0032498D" w:rsidRDefault="003249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Государственному бюджетному учреждению Калининградской области «Центр молодёжи» (далее – ГБУ «Центр молодёжи») моих персональных данных и данных моего ребёнка в связи с участием _____________________________________________________________ в молодежной патриотической акции «Поезд Памяти – 201</w:t>
      </w:r>
      <w:r w:rsidR="00E52F31">
        <w:rPr>
          <w:sz w:val="28"/>
          <w:szCs w:val="28"/>
        </w:rPr>
        <w:t>8</w:t>
      </w:r>
      <w:r>
        <w:rPr>
          <w:sz w:val="28"/>
          <w:szCs w:val="28"/>
        </w:rPr>
        <w:t>», при условии, что их обработка осуществляется уполномоченным лицом ГБУ «Центр молодёжи», принявшим обязательства о сохранении конфиденциальности указных сведений.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ГБУ «Центр молодёжи»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ГБУ «Центр молодёжи»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</w:t>
      </w:r>
    </w:p>
    <w:p w:rsidR="0032498D" w:rsidRDefault="0032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2498D" w:rsidRDefault="0032498D" w:rsidP="00292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«___» _________ 201</w:t>
      </w:r>
      <w:r w:rsidR="00E52F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2498D" w:rsidRDefault="0032498D" w:rsidP="00292253">
      <w:pPr>
        <w:spacing w:before="280" w:after="280"/>
        <w:ind w:left="708"/>
        <w:jc w:val="both"/>
        <w:sectPr w:rsidR="0032498D" w:rsidSect="00BE0960">
          <w:headerReference w:type="default" r:id="rId8"/>
          <w:pgSz w:w="11906" w:h="16838"/>
          <w:pgMar w:top="818" w:right="851" w:bottom="1134" w:left="1134" w:header="568" w:footer="720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 xml:space="preserve">                                                                 Подпись:________________/___________________/</w:t>
      </w:r>
    </w:p>
    <w:p w:rsidR="0032498D" w:rsidRDefault="0032498D">
      <w:pPr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780952">
        <w:t>8</w:t>
      </w:r>
    </w:p>
    <w:p w:rsidR="0032498D" w:rsidRDefault="0032498D">
      <w:pPr>
        <w:ind w:left="-142" w:firstLine="85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Список команды общественного объединения/учреждения</w:t>
      </w:r>
    </w:p>
    <w:p w:rsidR="0032498D" w:rsidRDefault="0032498D">
      <w:pPr>
        <w:ind w:left="-142" w:firstLine="142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3"/>
        <w:gridCol w:w="2399"/>
        <w:gridCol w:w="850"/>
        <w:gridCol w:w="1701"/>
        <w:gridCol w:w="1418"/>
        <w:gridCol w:w="1842"/>
        <w:gridCol w:w="1560"/>
        <w:gridCol w:w="2126"/>
        <w:gridCol w:w="1843"/>
        <w:gridCol w:w="1994"/>
      </w:tblGrid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Ф.И.О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Пол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 xml:space="preserve">Место учебы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 xml:space="preserve">Место рождения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Гражданство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Домашний  адрес</w:t>
            </w:r>
            <w:r w:rsidR="00292253">
              <w:t>,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Ф.И.О родителей</w:t>
            </w:r>
            <w:r w:rsidR="00292253">
              <w:t>, телефон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r>
              <w:t>№  загранпаспорта</w:t>
            </w:r>
            <w:r w:rsidR="00292253">
              <w:t>, срок действия</w:t>
            </w:r>
            <w:r>
              <w:t xml:space="preserve"> </w:t>
            </w:r>
          </w:p>
        </w:tc>
      </w:tr>
      <w:tr w:rsidR="0032498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rPr>
                <w:b/>
              </w:rPr>
              <w:t>Сопровождающий</w:t>
            </w:r>
            <w:r>
              <w:t xml:space="preserve"> </w:t>
            </w:r>
          </w:p>
          <w:p w:rsidR="0032498D" w:rsidRDefault="0032498D">
            <w:pPr>
              <w:rPr>
                <w:i/>
              </w:rPr>
            </w:pPr>
            <w:r>
              <w:t xml:space="preserve">Иванов Иван Иванович </w:t>
            </w:r>
          </w:p>
          <w:p w:rsidR="0032498D" w:rsidRDefault="0032498D">
            <w:r>
              <w:rPr>
                <w:i/>
              </w:rPr>
              <w:t>(в случае прохождения конкурса)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МБОУ СОШ № 0</w:t>
            </w:r>
          </w:p>
          <w:p w:rsidR="0032498D" w:rsidRDefault="0032498D">
            <w: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right"/>
            </w:pPr>
            <w:r>
              <w:t xml:space="preserve">00.00.0000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 xml:space="preserve">Нижегородская обл.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Калининградская обл., г. Балтийск. Ул. Боткина, д.0, кв. 0</w:t>
            </w:r>
          </w:p>
          <w:p w:rsidR="0032498D" w:rsidRDefault="0032498D">
            <w:r>
              <w:t>89210001122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r>
              <w:t>12  1234567</w:t>
            </w:r>
          </w:p>
          <w:p w:rsidR="0032498D" w:rsidRDefault="0032498D">
            <w:r>
              <w:t>00.00.000 ФМС 00000</w:t>
            </w: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Петров Петр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МБОУ СОШ № 0</w:t>
            </w:r>
          </w:p>
          <w:p w:rsidR="0032498D" w:rsidRDefault="0032498D">
            <w:r>
              <w:t>8 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jc w:val="right"/>
            </w:pPr>
            <w:r>
              <w:t>00.00.0000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 xml:space="preserve">Калининградская обл.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Калининградская обл., г. Калининград, ул. Артиллерийская, д. 0, кв.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r>
              <w:t>Петрова Ивана Петровна</w:t>
            </w:r>
          </w:p>
          <w:p w:rsidR="0032498D" w:rsidRDefault="0032498D">
            <w:r>
              <w:t>89521234567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r>
              <w:t>12  1234567</w:t>
            </w:r>
          </w:p>
          <w:p w:rsidR="0032498D" w:rsidRDefault="0032498D">
            <w:r>
              <w:t>00.00.000 ФМС 00000</w:t>
            </w: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rPr>
                <w:rFonts w:eastAsia="Calibri"/>
              </w:rPr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rPr>
                <w:color w:val="000000"/>
              </w:rPr>
            </w:pPr>
          </w:p>
        </w:tc>
      </w:tr>
      <w:tr w:rsidR="0032498D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  <w:tr w:rsidR="0032498D">
        <w:trPr>
          <w:trHeight w:val="51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numPr>
                <w:ilvl w:val="0"/>
                <w:numId w:val="2"/>
              </w:numPr>
              <w:snapToGrid w:val="0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98D" w:rsidRDefault="0032498D">
            <w:pPr>
              <w:snapToGrid w:val="0"/>
            </w:pPr>
          </w:p>
        </w:tc>
      </w:tr>
    </w:tbl>
    <w:p w:rsidR="0032498D" w:rsidRDefault="0032498D">
      <w:pPr>
        <w:jc w:val="right"/>
        <w:rPr>
          <w:b/>
        </w:rPr>
      </w:pPr>
    </w:p>
    <w:p w:rsidR="0032498D" w:rsidRDefault="0032498D">
      <w:pPr>
        <w:jc w:val="both"/>
        <w:rPr>
          <w:b/>
          <w:sz w:val="28"/>
          <w:szCs w:val="28"/>
        </w:rPr>
      </w:pPr>
    </w:p>
    <w:p w:rsidR="0032498D" w:rsidRDefault="0032498D">
      <w:pPr>
        <w:jc w:val="both"/>
        <w:rPr>
          <w:sz w:val="28"/>
          <w:szCs w:val="28"/>
        </w:rPr>
      </w:pPr>
    </w:p>
    <w:sectPr w:rsidR="0032498D" w:rsidSect="00096492">
      <w:pgSz w:w="16838" w:h="11906" w:orient="landscape"/>
      <w:pgMar w:top="1276" w:right="425" w:bottom="851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73" w:rsidRDefault="00EF2873" w:rsidP="00C13691">
      <w:r>
        <w:separator/>
      </w:r>
    </w:p>
  </w:endnote>
  <w:endnote w:type="continuationSeparator" w:id="0">
    <w:p w:rsidR="00EF2873" w:rsidRDefault="00EF2873" w:rsidP="00C1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73" w:rsidRDefault="00EF2873" w:rsidP="00C13691">
      <w:r>
        <w:separator/>
      </w:r>
    </w:p>
  </w:footnote>
  <w:footnote w:type="continuationSeparator" w:id="0">
    <w:p w:rsidR="00EF2873" w:rsidRDefault="00EF2873" w:rsidP="00C13691">
      <w:r>
        <w:continuationSeparator/>
      </w:r>
    </w:p>
  </w:footnote>
  <w:footnote w:id="1">
    <w:p w:rsidR="00C13691" w:rsidRDefault="00C13691">
      <w:pPr>
        <w:pStyle w:val="af3"/>
      </w:pPr>
      <w:r>
        <w:rPr>
          <w:rStyle w:val="af5"/>
        </w:rPr>
        <w:footnoteRef/>
      </w:r>
      <w:r>
        <w:t xml:space="preserve"> Организаторы оставляют за собой право вносить изменения в сроки проведения акции</w:t>
      </w:r>
      <w:r w:rsidR="009937D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67282"/>
      <w:docPartObj>
        <w:docPartGallery w:val="Page Numbers (Top of Page)"/>
        <w:docPartUnique/>
      </w:docPartObj>
    </w:sdtPr>
    <w:sdtContent>
      <w:p w:rsidR="00BE0960" w:rsidRDefault="00B63C9F">
        <w:pPr>
          <w:pStyle w:val="af7"/>
          <w:jc w:val="center"/>
        </w:pPr>
        <w:r>
          <w:fldChar w:fldCharType="begin"/>
        </w:r>
        <w:r w:rsidR="00CE7A86">
          <w:instrText xml:space="preserve"> PAGE   \* MERGEFORMAT </w:instrText>
        </w:r>
        <w:r>
          <w:fldChar w:fldCharType="separate"/>
        </w:r>
        <w:r w:rsidR="00DB2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960" w:rsidRDefault="00BE096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>
    <w:nsid w:val="00000005"/>
    <w:multiLevelType w:val="singleLevel"/>
    <w:tmpl w:val="1C60DE1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31"/>
    <w:rsid w:val="000224BB"/>
    <w:rsid w:val="00096492"/>
    <w:rsid w:val="000B2504"/>
    <w:rsid w:val="000B3A37"/>
    <w:rsid w:val="001660B3"/>
    <w:rsid w:val="00191A94"/>
    <w:rsid w:val="00195F43"/>
    <w:rsid w:val="001B3341"/>
    <w:rsid w:val="001B7E56"/>
    <w:rsid w:val="001D1CE6"/>
    <w:rsid w:val="002730A3"/>
    <w:rsid w:val="0028325D"/>
    <w:rsid w:val="00292253"/>
    <w:rsid w:val="002975CD"/>
    <w:rsid w:val="002E23C9"/>
    <w:rsid w:val="0032498D"/>
    <w:rsid w:val="003544AB"/>
    <w:rsid w:val="003871F8"/>
    <w:rsid w:val="0038751C"/>
    <w:rsid w:val="0039140F"/>
    <w:rsid w:val="00405558"/>
    <w:rsid w:val="00414EBC"/>
    <w:rsid w:val="00432157"/>
    <w:rsid w:val="00486891"/>
    <w:rsid w:val="004C2273"/>
    <w:rsid w:val="004E6100"/>
    <w:rsid w:val="004F417B"/>
    <w:rsid w:val="0051699F"/>
    <w:rsid w:val="00534D97"/>
    <w:rsid w:val="00547FBD"/>
    <w:rsid w:val="00575020"/>
    <w:rsid w:val="00583E27"/>
    <w:rsid w:val="00590906"/>
    <w:rsid w:val="005B6B46"/>
    <w:rsid w:val="005C0814"/>
    <w:rsid w:val="00655EEF"/>
    <w:rsid w:val="0065774E"/>
    <w:rsid w:val="0067214D"/>
    <w:rsid w:val="006A41B8"/>
    <w:rsid w:val="006B5DD8"/>
    <w:rsid w:val="006C61B8"/>
    <w:rsid w:val="00773E4C"/>
    <w:rsid w:val="00780952"/>
    <w:rsid w:val="007D2D3F"/>
    <w:rsid w:val="007F241E"/>
    <w:rsid w:val="00802A1D"/>
    <w:rsid w:val="00815411"/>
    <w:rsid w:val="00823F36"/>
    <w:rsid w:val="008816EE"/>
    <w:rsid w:val="008C0D19"/>
    <w:rsid w:val="009061A7"/>
    <w:rsid w:val="00951C6C"/>
    <w:rsid w:val="00954EBC"/>
    <w:rsid w:val="00963A17"/>
    <w:rsid w:val="009937DB"/>
    <w:rsid w:val="009A5BE9"/>
    <w:rsid w:val="009B398C"/>
    <w:rsid w:val="00A2013F"/>
    <w:rsid w:val="00A23B21"/>
    <w:rsid w:val="00A47130"/>
    <w:rsid w:val="00A4766E"/>
    <w:rsid w:val="00A70FD6"/>
    <w:rsid w:val="00A7272D"/>
    <w:rsid w:val="00A94168"/>
    <w:rsid w:val="00AC58A3"/>
    <w:rsid w:val="00AF2291"/>
    <w:rsid w:val="00B63C9F"/>
    <w:rsid w:val="00BC07A0"/>
    <w:rsid w:val="00BE0960"/>
    <w:rsid w:val="00BE0E33"/>
    <w:rsid w:val="00C13691"/>
    <w:rsid w:val="00C41A48"/>
    <w:rsid w:val="00CC5F13"/>
    <w:rsid w:val="00CE7A86"/>
    <w:rsid w:val="00D23ABD"/>
    <w:rsid w:val="00D24497"/>
    <w:rsid w:val="00D44024"/>
    <w:rsid w:val="00DA3ED1"/>
    <w:rsid w:val="00DB27DD"/>
    <w:rsid w:val="00DB7677"/>
    <w:rsid w:val="00DF7BAE"/>
    <w:rsid w:val="00E52F31"/>
    <w:rsid w:val="00E97DF6"/>
    <w:rsid w:val="00EF2873"/>
    <w:rsid w:val="00FC32B7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61E6-F6F8-4A88-AD72-03D779C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Arzhanova</cp:lastModifiedBy>
  <cp:revision>2</cp:revision>
  <cp:lastPrinted>2017-01-30T12:14:00Z</cp:lastPrinted>
  <dcterms:created xsi:type="dcterms:W3CDTF">2017-12-27T12:46:00Z</dcterms:created>
  <dcterms:modified xsi:type="dcterms:W3CDTF">2017-12-27T12:46:00Z</dcterms:modified>
</cp:coreProperties>
</file>