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105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583E27" w:rsidRPr="009357AB" w:rsidTr="005D7E68">
        <w:tc>
          <w:tcPr>
            <w:tcW w:w="3936" w:type="dxa"/>
          </w:tcPr>
          <w:p w:rsidR="00583E27" w:rsidRPr="009357AB" w:rsidRDefault="00582595" w:rsidP="005D7E68">
            <w:pPr>
              <w:jc w:val="right"/>
              <w:rPr>
                <w:sz w:val="28"/>
                <w:szCs w:val="28"/>
              </w:rPr>
            </w:pPr>
            <w:r w:rsidRPr="009357AB">
              <w:rPr>
                <w:sz w:val="28"/>
                <w:szCs w:val="28"/>
              </w:rPr>
              <w:t>«СОГЛАСОВАНО»</w:t>
            </w:r>
          </w:p>
          <w:p w:rsidR="00582595" w:rsidRPr="009357AB" w:rsidRDefault="00582595" w:rsidP="0082511C">
            <w:pPr>
              <w:rPr>
                <w:sz w:val="28"/>
                <w:szCs w:val="28"/>
              </w:rPr>
            </w:pPr>
          </w:p>
          <w:p w:rsidR="00582595" w:rsidRPr="009357AB" w:rsidRDefault="00582595" w:rsidP="005D7E68">
            <w:pPr>
              <w:jc w:val="right"/>
              <w:rPr>
                <w:sz w:val="28"/>
                <w:szCs w:val="28"/>
              </w:rPr>
            </w:pPr>
            <w:r w:rsidRPr="009357AB">
              <w:rPr>
                <w:sz w:val="28"/>
                <w:szCs w:val="28"/>
              </w:rPr>
              <w:t>Руководитель (директор)</w:t>
            </w:r>
          </w:p>
          <w:p w:rsidR="00582595" w:rsidRPr="009357AB" w:rsidRDefault="00582595" w:rsidP="005D7E68">
            <w:pPr>
              <w:jc w:val="right"/>
              <w:rPr>
                <w:sz w:val="28"/>
                <w:szCs w:val="28"/>
              </w:rPr>
            </w:pPr>
            <w:r w:rsidRPr="009357AB">
              <w:rPr>
                <w:sz w:val="28"/>
                <w:szCs w:val="28"/>
              </w:rPr>
              <w:t>Агентства по делам молодежи</w:t>
            </w:r>
          </w:p>
          <w:p w:rsidR="00582595" w:rsidRPr="009357AB" w:rsidRDefault="00582595" w:rsidP="005D7E68">
            <w:pPr>
              <w:jc w:val="right"/>
              <w:rPr>
                <w:sz w:val="28"/>
                <w:szCs w:val="28"/>
              </w:rPr>
            </w:pPr>
            <w:r w:rsidRPr="009357AB">
              <w:rPr>
                <w:sz w:val="28"/>
                <w:szCs w:val="28"/>
              </w:rPr>
              <w:t>Калининградской области</w:t>
            </w:r>
          </w:p>
          <w:p w:rsidR="0082511C" w:rsidRPr="009357AB" w:rsidRDefault="0082511C" w:rsidP="005D7E68">
            <w:pPr>
              <w:jc w:val="right"/>
              <w:rPr>
                <w:sz w:val="28"/>
                <w:szCs w:val="28"/>
              </w:rPr>
            </w:pPr>
          </w:p>
          <w:p w:rsidR="00582595" w:rsidRPr="009357AB" w:rsidRDefault="0082511C" w:rsidP="005D7E68">
            <w:pPr>
              <w:jc w:val="right"/>
              <w:rPr>
                <w:sz w:val="28"/>
                <w:szCs w:val="28"/>
              </w:rPr>
            </w:pPr>
            <w:r w:rsidRPr="009357AB">
              <w:rPr>
                <w:sz w:val="28"/>
                <w:szCs w:val="28"/>
              </w:rPr>
              <w:t>_____________</w:t>
            </w:r>
            <w:r w:rsidR="00582595" w:rsidRPr="009357AB">
              <w:rPr>
                <w:sz w:val="28"/>
                <w:szCs w:val="28"/>
              </w:rPr>
              <w:t>Т.А.</w:t>
            </w:r>
            <w:r w:rsidR="00F86DB0">
              <w:rPr>
                <w:sz w:val="28"/>
                <w:szCs w:val="28"/>
              </w:rPr>
              <w:t xml:space="preserve"> </w:t>
            </w:r>
            <w:r w:rsidR="00582595" w:rsidRPr="009357AB">
              <w:rPr>
                <w:sz w:val="28"/>
                <w:szCs w:val="28"/>
              </w:rPr>
              <w:t>Васильева</w:t>
            </w:r>
          </w:p>
        </w:tc>
        <w:tc>
          <w:tcPr>
            <w:tcW w:w="6662" w:type="dxa"/>
          </w:tcPr>
          <w:p w:rsidR="006A41B8" w:rsidRPr="009357AB" w:rsidRDefault="001A3525" w:rsidP="001A3525">
            <w:pPr>
              <w:ind w:left="-391" w:hanging="1"/>
              <w:jc w:val="right"/>
              <w:rPr>
                <w:sz w:val="28"/>
                <w:szCs w:val="28"/>
              </w:rPr>
            </w:pPr>
            <w:r w:rsidRPr="009357AB">
              <w:rPr>
                <w:sz w:val="28"/>
                <w:szCs w:val="28"/>
              </w:rPr>
              <w:t>«УТВЕРЖДАЮ»</w:t>
            </w:r>
          </w:p>
          <w:p w:rsidR="00582595" w:rsidRPr="009357AB" w:rsidRDefault="00582595" w:rsidP="001A3525">
            <w:pPr>
              <w:ind w:left="-391" w:hanging="1"/>
              <w:jc w:val="right"/>
              <w:rPr>
                <w:sz w:val="28"/>
                <w:szCs w:val="28"/>
              </w:rPr>
            </w:pPr>
          </w:p>
          <w:p w:rsidR="00582595" w:rsidRPr="009357AB" w:rsidRDefault="001A3525" w:rsidP="001A3525">
            <w:pPr>
              <w:ind w:left="-391" w:hanging="1"/>
              <w:jc w:val="right"/>
              <w:rPr>
                <w:sz w:val="28"/>
                <w:szCs w:val="28"/>
              </w:rPr>
            </w:pPr>
            <w:r w:rsidRPr="009357AB">
              <w:rPr>
                <w:sz w:val="28"/>
                <w:szCs w:val="28"/>
              </w:rPr>
              <w:t xml:space="preserve">Директор </w:t>
            </w:r>
          </w:p>
          <w:p w:rsidR="001A3525" w:rsidRPr="009357AB" w:rsidRDefault="001A3525" w:rsidP="001A3525">
            <w:pPr>
              <w:ind w:left="-391" w:hanging="1"/>
              <w:jc w:val="right"/>
              <w:rPr>
                <w:sz w:val="28"/>
                <w:szCs w:val="28"/>
              </w:rPr>
            </w:pPr>
            <w:r w:rsidRPr="009357AB">
              <w:rPr>
                <w:sz w:val="28"/>
                <w:szCs w:val="28"/>
              </w:rPr>
              <w:t>ГБУ «Центр молодежи»</w:t>
            </w:r>
          </w:p>
          <w:p w:rsidR="0082511C" w:rsidRPr="009357AB" w:rsidRDefault="0082511C" w:rsidP="001A3525">
            <w:pPr>
              <w:ind w:left="-391" w:hanging="1"/>
              <w:jc w:val="right"/>
              <w:rPr>
                <w:sz w:val="28"/>
                <w:szCs w:val="28"/>
              </w:rPr>
            </w:pPr>
          </w:p>
          <w:p w:rsidR="0082511C" w:rsidRPr="009357AB" w:rsidRDefault="0082511C" w:rsidP="001A3525">
            <w:pPr>
              <w:ind w:left="-391" w:hanging="1"/>
              <w:jc w:val="right"/>
              <w:rPr>
                <w:sz w:val="28"/>
                <w:szCs w:val="28"/>
              </w:rPr>
            </w:pPr>
          </w:p>
          <w:p w:rsidR="001A3525" w:rsidRPr="009357AB" w:rsidRDefault="0082511C" w:rsidP="001A3525">
            <w:pPr>
              <w:ind w:left="-391" w:hanging="1"/>
              <w:jc w:val="right"/>
              <w:rPr>
                <w:sz w:val="28"/>
                <w:szCs w:val="28"/>
              </w:rPr>
            </w:pPr>
            <w:r w:rsidRPr="009357AB">
              <w:rPr>
                <w:sz w:val="28"/>
                <w:szCs w:val="28"/>
              </w:rPr>
              <w:t>____________</w:t>
            </w:r>
            <w:r w:rsidR="001A3525" w:rsidRPr="009357AB">
              <w:rPr>
                <w:sz w:val="28"/>
                <w:szCs w:val="28"/>
              </w:rPr>
              <w:t>С.В.</w:t>
            </w:r>
            <w:r w:rsidR="00F86DB0">
              <w:rPr>
                <w:sz w:val="28"/>
                <w:szCs w:val="28"/>
              </w:rPr>
              <w:t xml:space="preserve"> </w:t>
            </w:r>
            <w:proofErr w:type="spellStart"/>
            <w:r w:rsidR="001A3525" w:rsidRPr="009357AB">
              <w:rPr>
                <w:sz w:val="28"/>
                <w:szCs w:val="28"/>
              </w:rPr>
              <w:t>Манукян</w:t>
            </w:r>
            <w:proofErr w:type="spellEnd"/>
          </w:p>
          <w:p w:rsidR="00582595" w:rsidRPr="009357AB" w:rsidRDefault="00582595" w:rsidP="001A3525">
            <w:pPr>
              <w:ind w:left="-391" w:hanging="1"/>
              <w:jc w:val="right"/>
              <w:rPr>
                <w:sz w:val="28"/>
                <w:szCs w:val="28"/>
              </w:rPr>
            </w:pPr>
            <w:r w:rsidRPr="009357AB">
              <w:rPr>
                <w:sz w:val="28"/>
                <w:szCs w:val="28"/>
              </w:rPr>
              <w:t>«____»____________2018г.</w:t>
            </w:r>
          </w:p>
          <w:p w:rsidR="00583E27" w:rsidRPr="009357AB" w:rsidRDefault="00583E27" w:rsidP="001A3525">
            <w:pPr>
              <w:ind w:left="-391" w:hanging="1"/>
              <w:jc w:val="both"/>
              <w:rPr>
                <w:sz w:val="28"/>
                <w:szCs w:val="28"/>
              </w:rPr>
            </w:pPr>
          </w:p>
        </w:tc>
      </w:tr>
    </w:tbl>
    <w:p w:rsidR="00583E27" w:rsidRDefault="00583E27">
      <w:pPr>
        <w:ind w:left="-567"/>
        <w:jc w:val="both"/>
      </w:pPr>
    </w:p>
    <w:p w:rsidR="0032498D" w:rsidRDefault="0032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Положение</w:t>
      </w:r>
    </w:p>
    <w:p w:rsidR="0032498D" w:rsidRDefault="0032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582595">
        <w:rPr>
          <w:b/>
          <w:sz w:val="28"/>
          <w:szCs w:val="28"/>
        </w:rPr>
        <w:t>проведении</w:t>
      </w:r>
      <w:r>
        <w:rPr>
          <w:b/>
          <w:sz w:val="28"/>
          <w:szCs w:val="28"/>
        </w:rPr>
        <w:t xml:space="preserve"> конкурсного отбора н</w:t>
      </w:r>
      <w:r w:rsidR="00EC7661">
        <w:rPr>
          <w:b/>
          <w:sz w:val="28"/>
          <w:szCs w:val="28"/>
        </w:rPr>
        <w:t>а право участия в об</w:t>
      </w:r>
      <w:r w:rsidR="00E45E2B">
        <w:rPr>
          <w:b/>
          <w:sz w:val="28"/>
          <w:szCs w:val="28"/>
        </w:rPr>
        <w:t>ластной молодежной акции «</w:t>
      </w:r>
      <w:proofErr w:type="spellStart"/>
      <w:r w:rsidR="00E45E2B">
        <w:rPr>
          <w:b/>
          <w:sz w:val="28"/>
          <w:szCs w:val="28"/>
        </w:rPr>
        <w:t>Добро</w:t>
      </w:r>
      <w:r w:rsidR="00EC7661">
        <w:rPr>
          <w:b/>
          <w:sz w:val="28"/>
          <w:szCs w:val="28"/>
        </w:rPr>
        <w:t>Поезд</w:t>
      </w:r>
      <w:proofErr w:type="spellEnd"/>
      <w:r>
        <w:rPr>
          <w:b/>
          <w:sz w:val="28"/>
          <w:szCs w:val="28"/>
        </w:rPr>
        <w:t>- 201</w:t>
      </w:r>
      <w:r w:rsidRPr="002975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</w:p>
    <w:p w:rsidR="0032498D" w:rsidRDefault="0032498D">
      <w:pPr>
        <w:jc w:val="center"/>
        <w:rPr>
          <w:b/>
          <w:sz w:val="28"/>
          <w:szCs w:val="28"/>
        </w:rPr>
      </w:pPr>
    </w:p>
    <w:p w:rsidR="0032498D" w:rsidRDefault="0032498D">
      <w:pPr>
        <w:jc w:val="center"/>
        <w:rPr>
          <w:b/>
          <w:sz w:val="28"/>
          <w:szCs w:val="28"/>
        </w:rPr>
      </w:pPr>
    </w:p>
    <w:p w:rsidR="0032498D" w:rsidRDefault="0032498D">
      <w:pPr>
        <w:numPr>
          <w:ilvl w:val="0"/>
          <w:numId w:val="6"/>
        </w:numPr>
        <w:ind w:left="714" w:hanging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450B1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Конкурс</w:t>
      </w:r>
      <w:r w:rsidR="00582595">
        <w:rPr>
          <w:sz w:val="28"/>
          <w:szCs w:val="28"/>
        </w:rPr>
        <w:t>ный отбор</w:t>
      </w:r>
      <w:r>
        <w:rPr>
          <w:sz w:val="28"/>
          <w:szCs w:val="28"/>
        </w:rPr>
        <w:t xml:space="preserve"> на право </w:t>
      </w:r>
      <w:r w:rsidR="00EC7661">
        <w:rPr>
          <w:sz w:val="28"/>
          <w:szCs w:val="28"/>
        </w:rPr>
        <w:t>участия в об</w:t>
      </w:r>
      <w:r w:rsidR="00E45E2B">
        <w:rPr>
          <w:sz w:val="28"/>
          <w:szCs w:val="28"/>
        </w:rPr>
        <w:t>ластной молодежной акции «Добро</w:t>
      </w:r>
      <w:r w:rsidR="00EC7661">
        <w:rPr>
          <w:sz w:val="28"/>
          <w:szCs w:val="28"/>
        </w:rPr>
        <w:t>Поезд</w:t>
      </w:r>
      <w:r w:rsidR="00E45E2B">
        <w:rPr>
          <w:sz w:val="28"/>
          <w:szCs w:val="28"/>
        </w:rPr>
        <w:t>-2018</w:t>
      </w:r>
      <w:r w:rsidR="00EC766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 проводится </w:t>
      </w:r>
      <w:r w:rsidR="002B791D">
        <w:rPr>
          <w:sz w:val="28"/>
          <w:szCs w:val="28"/>
        </w:rPr>
        <w:t>г</w:t>
      </w:r>
      <w:r w:rsidR="00963A17">
        <w:rPr>
          <w:sz w:val="28"/>
          <w:szCs w:val="28"/>
        </w:rPr>
        <w:t xml:space="preserve">осударственным бюджетным учреждением Калининградской области «Центр молодежи» совместно с Агентством по делам молодежи Калининградской области (далее – Организаторы) </w:t>
      </w:r>
      <w:r>
        <w:rPr>
          <w:sz w:val="28"/>
          <w:szCs w:val="28"/>
        </w:rPr>
        <w:t>в рамках реализации государственной программы Кал</w:t>
      </w:r>
      <w:r w:rsidR="00A042E6">
        <w:rPr>
          <w:sz w:val="28"/>
          <w:szCs w:val="28"/>
        </w:rPr>
        <w:t>ининградской области «Молодежь».</w:t>
      </w:r>
    </w:p>
    <w:p w:rsidR="0032498D" w:rsidRDefault="00A04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Областная молодежная акция «</w:t>
      </w:r>
      <w:proofErr w:type="spellStart"/>
      <w:r>
        <w:rPr>
          <w:sz w:val="28"/>
          <w:szCs w:val="28"/>
        </w:rPr>
        <w:t>ДоброПоезд</w:t>
      </w:r>
      <w:proofErr w:type="spellEnd"/>
      <w:r>
        <w:rPr>
          <w:sz w:val="28"/>
          <w:szCs w:val="28"/>
        </w:rPr>
        <w:t>» (далее - Акция)</w:t>
      </w:r>
      <w:r w:rsidR="001450B1" w:rsidRPr="0088054F">
        <w:rPr>
          <w:sz w:val="28"/>
          <w:szCs w:val="28"/>
        </w:rPr>
        <w:t xml:space="preserve"> пр</w:t>
      </w:r>
      <w:r w:rsidR="00582595">
        <w:rPr>
          <w:sz w:val="28"/>
          <w:szCs w:val="28"/>
        </w:rPr>
        <w:t>едполагает участие победителей К</w:t>
      </w:r>
      <w:r w:rsidR="001450B1" w:rsidRPr="0088054F">
        <w:rPr>
          <w:sz w:val="28"/>
          <w:szCs w:val="28"/>
        </w:rPr>
        <w:t>онкурса в экскурсионно-образовательной поездке в один из реги</w:t>
      </w:r>
      <w:r w:rsidR="0027629A">
        <w:rPr>
          <w:sz w:val="28"/>
          <w:szCs w:val="28"/>
        </w:rPr>
        <w:t xml:space="preserve">онов России. Акция </w:t>
      </w:r>
      <w:proofErr w:type="gramStart"/>
      <w:r w:rsidR="0027629A">
        <w:rPr>
          <w:sz w:val="28"/>
          <w:szCs w:val="28"/>
        </w:rPr>
        <w:t>приурочена</w:t>
      </w:r>
      <w:r w:rsidR="001450B1" w:rsidRPr="0088054F">
        <w:rPr>
          <w:sz w:val="28"/>
          <w:szCs w:val="28"/>
        </w:rPr>
        <w:t xml:space="preserve"> к</w:t>
      </w:r>
      <w:r w:rsidR="0027629A">
        <w:rPr>
          <w:sz w:val="28"/>
          <w:szCs w:val="28"/>
        </w:rPr>
        <w:t xml:space="preserve"> проведению</w:t>
      </w:r>
      <w:r w:rsidR="001450B1" w:rsidRPr="0088054F">
        <w:rPr>
          <w:sz w:val="28"/>
          <w:szCs w:val="28"/>
        </w:rPr>
        <w:t xml:space="preserve"> Год</w:t>
      </w:r>
      <w:r w:rsidR="00F86DB0">
        <w:rPr>
          <w:sz w:val="28"/>
          <w:szCs w:val="28"/>
        </w:rPr>
        <w:t>а</w:t>
      </w:r>
      <w:r w:rsidR="001450B1" w:rsidRPr="0088054F">
        <w:rPr>
          <w:sz w:val="28"/>
          <w:szCs w:val="28"/>
        </w:rPr>
        <w:t xml:space="preserve"> добровольца</w:t>
      </w:r>
      <w:r w:rsidR="0027629A">
        <w:rPr>
          <w:sz w:val="28"/>
          <w:szCs w:val="28"/>
        </w:rPr>
        <w:t xml:space="preserve"> в России и</w:t>
      </w:r>
      <w:r w:rsidR="001450B1" w:rsidRPr="0088054F">
        <w:rPr>
          <w:sz w:val="28"/>
          <w:szCs w:val="28"/>
        </w:rPr>
        <w:t xml:space="preserve"> пройдет</w:t>
      </w:r>
      <w:proofErr w:type="gramEnd"/>
      <w:r w:rsidR="001450B1" w:rsidRPr="0088054F">
        <w:rPr>
          <w:sz w:val="28"/>
          <w:szCs w:val="28"/>
        </w:rPr>
        <w:t xml:space="preserve"> в</w:t>
      </w:r>
      <w:r w:rsidR="0027303A" w:rsidRPr="0088054F">
        <w:rPr>
          <w:sz w:val="28"/>
          <w:szCs w:val="28"/>
        </w:rPr>
        <w:t xml:space="preserve"> первой декаде ноября</w:t>
      </w:r>
      <w:r w:rsidR="00F86DB0">
        <w:rPr>
          <w:sz w:val="28"/>
          <w:szCs w:val="28"/>
        </w:rPr>
        <w:t xml:space="preserve"> </w:t>
      </w:r>
      <w:r w:rsidR="0032498D" w:rsidRPr="0088054F">
        <w:rPr>
          <w:sz w:val="28"/>
          <w:szCs w:val="28"/>
        </w:rPr>
        <w:t>201</w:t>
      </w:r>
      <w:r w:rsidR="00BC07A0" w:rsidRPr="0088054F">
        <w:rPr>
          <w:sz w:val="28"/>
          <w:szCs w:val="28"/>
        </w:rPr>
        <w:t>8 года</w:t>
      </w:r>
      <w:r w:rsidR="00E45E2B" w:rsidRPr="0088054F">
        <w:rPr>
          <w:sz w:val="28"/>
          <w:szCs w:val="28"/>
        </w:rPr>
        <w:t>.</w:t>
      </w:r>
    </w:p>
    <w:p w:rsidR="0032498D" w:rsidRDefault="0032498D">
      <w:pPr>
        <w:jc w:val="both"/>
        <w:rPr>
          <w:sz w:val="28"/>
          <w:szCs w:val="28"/>
        </w:rPr>
      </w:pPr>
    </w:p>
    <w:p w:rsidR="0032498D" w:rsidRDefault="0032498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Задачи Конкурса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Поддержка деятельности общественных объединений, организаций и учреждений, ведущих </w:t>
      </w:r>
      <w:r w:rsidR="00E45E2B">
        <w:rPr>
          <w:sz w:val="28"/>
          <w:szCs w:val="28"/>
        </w:rPr>
        <w:t>работу по направлению «добровольчество»</w:t>
      </w:r>
      <w:r>
        <w:rPr>
          <w:sz w:val="28"/>
          <w:szCs w:val="28"/>
        </w:rPr>
        <w:t xml:space="preserve"> с детьми и молод</w:t>
      </w:r>
      <w:r w:rsidR="00E45E2B">
        <w:rPr>
          <w:sz w:val="28"/>
          <w:szCs w:val="28"/>
        </w:rPr>
        <w:t>ежью в Калининградской области</w:t>
      </w:r>
      <w:r w:rsidR="00AF5420">
        <w:rPr>
          <w:sz w:val="28"/>
          <w:szCs w:val="28"/>
        </w:rPr>
        <w:t>,</w:t>
      </w:r>
      <w:r w:rsidR="00E45E2B">
        <w:rPr>
          <w:sz w:val="28"/>
          <w:szCs w:val="28"/>
        </w:rPr>
        <w:t xml:space="preserve"> а также отдельных добровольцев, проявивших себя в течение 2018го</w:t>
      </w:r>
      <w:r w:rsidR="00F86DB0">
        <w:rPr>
          <w:sz w:val="28"/>
          <w:szCs w:val="28"/>
        </w:rPr>
        <w:t>да.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Поиск инновационных</w:t>
      </w:r>
      <w:r w:rsidR="00E45E2B">
        <w:rPr>
          <w:sz w:val="28"/>
          <w:szCs w:val="28"/>
        </w:rPr>
        <w:t xml:space="preserve"> и социально-значимых проектов</w:t>
      </w:r>
      <w:r w:rsidR="00AF5420">
        <w:rPr>
          <w:sz w:val="28"/>
          <w:szCs w:val="28"/>
        </w:rPr>
        <w:t xml:space="preserve"> в сфере добровольчества</w:t>
      </w:r>
      <w:r w:rsidR="00F86DB0">
        <w:rPr>
          <w:sz w:val="28"/>
          <w:szCs w:val="28"/>
        </w:rPr>
        <w:t>.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состава участников </w:t>
      </w:r>
      <w:r w:rsidR="001B3341">
        <w:rPr>
          <w:sz w:val="28"/>
          <w:szCs w:val="28"/>
        </w:rPr>
        <w:t xml:space="preserve">и руководителей групп участников </w:t>
      </w:r>
      <w:r w:rsidR="00E45E2B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>молодеж</w:t>
      </w:r>
      <w:r w:rsidR="00E45E2B">
        <w:rPr>
          <w:sz w:val="28"/>
          <w:szCs w:val="28"/>
        </w:rPr>
        <w:t>ной акции «</w:t>
      </w:r>
      <w:proofErr w:type="spellStart"/>
      <w:r w:rsidR="00E45E2B">
        <w:rPr>
          <w:sz w:val="28"/>
          <w:szCs w:val="28"/>
        </w:rPr>
        <w:t>Добро</w:t>
      </w:r>
      <w:r w:rsidR="00D75CAE">
        <w:rPr>
          <w:sz w:val="28"/>
          <w:szCs w:val="28"/>
        </w:rPr>
        <w:t>Поезд</w:t>
      </w:r>
      <w:proofErr w:type="spellEnd"/>
      <w:r>
        <w:rPr>
          <w:sz w:val="28"/>
          <w:szCs w:val="28"/>
        </w:rPr>
        <w:t>- 2018».</w:t>
      </w:r>
    </w:p>
    <w:p w:rsidR="0032498D" w:rsidRDefault="0032498D">
      <w:pPr>
        <w:ind w:firstLine="708"/>
        <w:jc w:val="both"/>
        <w:rPr>
          <w:sz w:val="28"/>
          <w:szCs w:val="28"/>
        </w:rPr>
      </w:pPr>
    </w:p>
    <w:p w:rsidR="0032498D" w:rsidRDefault="0032498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82511C" w:rsidRDefault="0082511C" w:rsidP="001013E4">
      <w:pPr>
        <w:pStyle w:val="a9"/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должны быть зарегистрированы в ЕИС «Добровольцы России»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добровольцыроссии.рф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3422" w:rsidRPr="00F03422" w:rsidRDefault="0032498D" w:rsidP="001013E4">
      <w:pPr>
        <w:pStyle w:val="a9"/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422">
        <w:rPr>
          <w:rFonts w:ascii="Times New Roman" w:hAnsi="Times New Roman" w:cs="Times New Roman"/>
          <w:sz w:val="28"/>
          <w:szCs w:val="28"/>
        </w:rPr>
        <w:t>Участниками Конкурса могут быть</w:t>
      </w:r>
      <w:r w:rsidR="00F03422" w:rsidRPr="00F03422">
        <w:rPr>
          <w:rFonts w:ascii="Times New Roman" w:hAnsi="Times New Roman" w:cs="Times New Roman"/>
          <w:sz w:val="28"/>
          <w:szCs w:val="28"/>
        </w:rPr>
        <w:t>:</w:t>
      </w:r>
    </w:p>
    <w:p w:rsidR="000D69C4" w:rsidRPr="001013E4" w:rsidRDefault="0032498D" w:rsidP="001013E4">
      <w:pPr>
        <w:pStyle w:val="a9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13E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45E2B" w:rsidRPr="001013E4">
        <w:rPr>
          <w:rFonts w:ascii="Times New Roman" w:hAnsi="Times New Roman" w:cs="Times New Roman"/>
          <w:sz w:val="28"/>
          <w:szCs w:val="28"/>
        </w:rPr>
        <w:t>добровольческих организаций</w:t>
      </w:r>
      <w:r w:rsidR="00A042E6">
        <w:rPr>
          <w:rFonts w:ascii="Times New Roman" w:hAnsi="Times New Roman" w:cs="Times New Roman"/>
          <w:sz w:val="28"/>
          <w:szCs w:val="28"/>
        </w:rPr>
        <w:t xml:space="preserve"> Калининградской области, </w:t>
      </w:r>
      <w:r w:rsidRPr="001013E4">
        <w:rPr>
          <w:rFonts w:ascii="Times New Roman" w:hAnsi="Times New Roman" w:cs="Times New Roman"/>
          <w:sz w:val="28"/>
          <w:szCs w:val="28"/>
        </w:rPr>
        <w:t>действующих на базе образовательных организаций, учреждений сферы молодежной политики, культуры, дополнительного образования или в качестве детской и/или молодежной организации</w:t>
      </w:r>
      <w:r w:rsidR="00AC58A3" w:rsidRPr="001013E4">
        <w:rPr>
          <w:rFonts w:ascii="Times New Roman" w:hAnsi="Times New Roman" w:cs="Times New Roman"/>
          <w:sz w:val="28"/>
          <w:szCs w:val="28"/>
        </w:rPr>
        <w:t xml:space="preserve"> (далее – объединения)</w:t>
      </w:r>
      <w:r w:rsidR="00F03422" w:rsidRPr="001013E4">
        <w:rPr>
          <w:rFonts w:ascii="Times New Roman" w:hAnsi="Times New Roman" w:cs="Times New Roman"/>
          <w:sz w:val="28"/>
          <w:szCs w:val="28"/>
        </w:rPr>
        <w:t>;</w:t>
      </w:r>
    </w:p>
    <w:p w:rsidR="00F03422" w:rsidRPr="001013E4" w:rsidRDefault="001013E4" w:rsidP="001013E4">
      <w:pPr>
        <w:pStyle w:val="a9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13E4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F2104B" w:rsidRPr="001013E4">
        <w:rPr>
          <w:rFonts w:ascii="Times New Roman" w:hAnsi="Times New Roman" w:cs="Times New Roman"/>
          <w:sz w:val="28"/>
          <w:szCs w:val="28"/>
        </w:rPr>
        <w:t xml:space="preserve">ородские волонтеры Чемпионата мира по футболу FIFA 2018 </w:t>
      </w:r>
      <w:r w:rsidR="00F03422" w:rsidRPr="001013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03422" w:rsidRPr="001013E4">
        <w:rPr>
          <w:rFonts w:ascii="Times New Roman" w:hAnsi="Times New Roman" w:cs="Times New Roman"/>
          <w:sz w:val="28"/>
          <w:szCs w:val="28"/>
        </w:rPr>
        <w:t>Калининграде</w:t>
      </w:r>
      <w:proofErr w:type="gramEnd"/>
      <w:r w:rsidR="00F2104B" w:rsidRPr="001013E4">
        <w:rPr>
          <w:rFonts w:ascii="Times New Roman" w:hAnsi="Times New Roman" w:cs="Times New Roman"/>
          <w:sz w:val="28"/>
          <w:szCs w:val="28"/>
        </w:rPr>
        <w:t xml:space="preserve"> </w:t>
      </w:r>
      <w:r w:rsidR="00FB682D">
        <w:rPr>
          <w:rFonts w:ascii="Times New Roman" w:hAnsi="Times New Roman" w:cs="Times New Roman"/>
          <w:sz w:val="28"/>
          <w:szCs w:val="28"/>
        </w:rPr>
        <w:t>(далее – городские волонтеры ЧМ2018)</w:t>
      </w:r>
      <w:r w:rsidR="00F03422" w:rsidRPr="001013E4">
        <w:rPr>
          <w:rFonts w:ascii="Times New Roman" w:hAnsi="Times New Roman" w:cs="Times New Roman"/>
          <w:sz w:val="28"/>
          <w:szCs w:val="28"/>
        </w:rPr>
        <w:t>;</w:t>
      </w:r>
    </w:p>
    <w:p w:rsidR="0032498D" w:rsidRPr="001013E4" w:rsidRDefault="00F03422" w:rsidP="001013E4">
      <w:pPr>
        <w:pStyle w:val="a9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13E4">
        <w:rPr>
          <w:rFonts w:ascii="Times New Roman" w:hAnsi="Times New Roman" w:cs="Times New Roman"/>
          <w:sz w:val="28"/>
          <w:szCs w:val="28"/>
        </w:rPr>
        <w:t>волонтеры, не состоящие в добровольч</w:t>
      </w:r>
      <w:r w:rsidR="005A2924" w:rsidRPr="001013E4">
        <w:rPr>
          <w:rFonts w:ascii="Times New Roman" w:hAnsi="Times New Roman" w:cs="Times New Roman"/>
          <w:sz w:val="28"/>
          <w:szCs w:val="28"/>
        </w:rPr>
        <w:t xml:space="preserve">еских </w:t>
      </w:r>
      <w:proofErr w:type="gramStart"/>
      <w:r w:rsidR="005A2924" w:rsidRPr="001013E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5A2924" w:rsidRPr="001013E4">
        <w:rPr>
          <w:rFonts w:ascii="Times New Roman" w:hAnsi="Times New Roman" w:cs="Times New Roman"/>
          <w:sz w:val="28"/>
          <w:szCs w:val="28"/>
        </w:rPr>
        <w:t>/объединениях</w:t>
      </w:r>
      <w:r w:rsidR="00F2104B" w:rsidRPr="001013E4">
        <w:rPr>
          <w:rFonts w:ascii="Times New Roman" w:hAnsi="Times New Roman" w:cs="Times New Roman"/>
          <w:sz w:val="28"/>
          <w:szCs w:val="28"/>
        </w:rPr>
        <w:t>, но осуществляющие волонтерскую деятельность индивидуально или в составе непостоянных объединений</w:t>
      </w:r>
      <w:r w:rsidR="001013E4" w:rsidRPr="001013E4">
        <w:rPr>
          <w:rFonts w:ascii="Times New Roman" w:hAnsi="Times New Roman" w:cs="Times New Roman"/>
          <w:sz w:val="28"/>
          <w:szCs w:val="28"/>
        </w:rPr>
        <w:t>.</w:t>
      </w:r>
    </w:p>
    <w:p w:rsidR="00F2104B" w:rsidRPr="00CD7488" w:rsidRDefault="00F2104B" w:rsidP="001450B1">
      <w:pPr>
        <w:ind w:firstLine="709"/>
        <w:jc w:val="both"/>
        <w:rPr>
          <w:sz w:val="28"/>
          <w:szCs w:val="28"/>
        </w:rPr>
      </w:pPr>
      <w:r w:rsidRPr="00CD7488">
        <w:rPr>
          <w:sz w:val="28"/>
          <w:szCs w:val="28"/>
        </w:rPr>
        <w:t xml:space="preserve">3.2. Конкурс </w:t>
      </w:r>
      <w:r w:rsidR="00CD7488" w:rsidRPr="00CD7488">
        <w:rPr>
          <w:sz w:val="28"/>
          <w:szCs w:val="28"/>
        </w:rPr>
        <w:t>проводится</w:t>
      </w:r>
      <w:r w:rsidRPr="00CD7488">
        <w:rPr>
          <w:sz w:val="28"/>
          <w:szCs w:val="28"/>
        </w:rPr>
        <w:t>:</w:t>
      </w:r>
    </w:p>
    <w:p w:rsidR="00CD7488" w:rsidRPr="00AE0994" w:rsidRDefault="00CD7488" w:rsidP="00AE0994">
      <w:pPr>
        <w:pStyle w:val="a9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E0994">
        <w:rPr>
          <w:rFonts w:ascii="Times New Roman" w:hAnsi="Times New Roman" w:cs="Times New Roman"/>
          <w:sz w:val="28"/>
          <w:szCs w:val="28"/>
        </w:rPr>
        <w:t xml:space="preserve">среди добровольческих объединений в </w:t>
      </w:r>
      <w:proofErr w:type="gramStart"/>
      <w:r w:rsidRPr="00AE099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E0994">
        <w:rPr>
          <w:rFonts w:ascii="Times New Roman" w:hAnsi="Times New Roman" w:cs="Times New Roman"/>
          <w:sz w:val="28"/>
          <w:szCs w:val="28"/>
        </w:rPr>
        <w:t xml:space="preserve"> с разделом 5;</w:t>
      </w:r>
    </w:p>
    <w:p w:rsidR="0089427C" w:rsidRDefault="0089427C" w:rsidP="0089427C">
      <w:pPr>
        <w:pStyle w:val="a9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E0994">
        <w:rPr>
          <w:rFonts w:ascii="Times New Roman" w:hAnsi="Times New Roman" w:cs="Times New Roman"/>
          <w:sz w:val="28"/>
          <w:szCs w:val="28"/>
        </w:rPr>
        <w:t>среди городских волонтеров Чемпионата мира по футболу FIFA 2018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разделом 6;</w:t>
      </w:r>
    </w:p>
    <w:p w:rsidR="00CD7488" w:rsidRPr="00AE0994" w:rsidRDefault="00CD7488" w:rsidP="00AE0994">
      <w:pPr>
        <w:pStyle w:val="a9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E0994">
        <w:rPr>
          <w:rFonts w:ascii="Times New Roman" w:hAnsi="Times New Roman" w:cs="Times New Roman"/>
          <w:sz w:val="28"/>
          <w:szCs w:val="28"/>
        </w:rPr>
        <w:t xml:space="preserve">среди волонтеров, не состоящих в добровольческих </w:t>
      </w:r>
      <w:proofErr w:type="gramStart"/>
      <w:r w:rsidRPr="00AE099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E0994">
        <w:rPr>
          <w:rFonts w:ascii="Times New Roman" w:hAnsi="Times New Roman" w:cs="Times New Roman"/>
          <w:sz w:val="28"/>
          <w:szCs w:val="28"/>
        </w:rPr>
        <w:t xml:space="preserve"> и объединениях</w:t>
      </w:r>
      <w:r w:rsidR="00AE0994" w:rsidRPr="00AE0994">
        <w:rPr>
          <w:rFonts w:ascii="Times New Roman" w:hAnsi="Times New Roman" w:cs="Times New Roman"/>
          <w:sz w:val="28"/>
          <w:szCs w:val="28"/>
        </w:rPr>
        <w:t xml:space="preserve"> в соответствии с разделом 7</w:t>
      </w:r>
      <w:r w:rsidR="0089427C">
        <w:rPr>
          <w:rFonts w:ascii="Times New Roman" w:hAnsi="Times New Roman" w:cs="Times New Roman"/>
          <w:sz w:val="28"/>
          <w:szCs w:val="28"/>
        </w:rPr>
        <w:t>.</w:t>
      </w:r>
    </w:p>
    <w:p w:rsidR="00BC1D8D" w:rsidRPr="00BC1D8D" w:rsidRDefault="00BC1D8D" w:rsidP="00BC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BC1D8D">
        <w:rPr>
          <w:sz w:val="28"/>
          <w:szCs w:val="28"/>
        </w:rPr>
        <w:t>Участник</w:t>
      </w:r>
      <w:proofErr w:type="gramEnd"/>
      <w:r w:rsidRPr="00BC1D8D">
        <w:rPr>
          <w:sz w:val="28"/>
          <w:szCs w:val="28"/>
        </w:rPr>
        <w:t xml:space="preserve"> может быть </w:t>
      </w:r>
      <w:r w:rsidR="00AD2C75">
        <w:rPr>
          <w:sz w:val="28"/>
          <w:szCs w:val="28"/>
        </w:rPr>
        <w:t>принять участие в Конкурсе</w:t>
      </w:r>
      <w:r w:rsidRPr="00BC1D8D">
        <w:rPr>
          <w:sz w:val="28"/>
          <w:szCs w:val="28"/>
        </w:rPr>
        <w:t xml:space="preserve"> только в одной из категорий. В </w:t>
      </w:r>
      <w:proofErr w:type="gramStart"/>
      <w:r w:rsidRPr="00BC1D8D">
        <w:rPr>
          <w:sz w:val="28"/>
          <w:szCs w:val="28"/>
        </w:rPr>
        <w:t>случае</w:t>
      </w:r>
      <w:proofErr w:type="gramEnd"/>
      <w:r w:rsidRPr="00BC1D8D">
        <w:rPr>
          <w:sz w:val="28"/>
          <w:szCs w:val="28"/>
        </w:rPr>
        <w:t>, если данные участника будут дублироваться в нескольких заявках,</w:t>
      </w:r>
      <w:r>
        <w:rPr>
          <w:sz w:val="28"/>
          <w:szCs w:val="28"/>
        </w:rPr>
        <w:t xml:space="preserve"> представленных на Конкурс, </w:t>
      </w:r>
      <w:r w:rsidRPr="00BC1D8D">
        <w:rPr>
          <w:sz w:val="28"/>
          <w:szCs w:val="28"/>
        </w:rPr>
        <w:t>кандидатура участника снимается с Конкурса.</w:t>
      </w:r>
    </w:p>
    <w:p w:rsidR="00BC73CC" w:rsidRPr="0088054F" w:rsidRDefault="0088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1D8D">
        <w:rPr>
          <w:sz w:val="28"/>
          <w:szCs w:val="28"/>
        </w:rPr>
        <w:t>4</w:t>
      </w:r>
      <w:r w:rsidR="0032498D" w:rsidRPr="0088054F">
        <w:rPr>
          <w:sz w:val="28"/>
          <w:szCs w:val="28"/>
        </w:rPr>
        <w:t xml:space="preserve">. Возраст </w:t>
      </w:r>
      <w:r w:rsidR="00BC73CC" w:rsidRPr="0088054F">
        <w:rPr>
          <w:sz w:val="28"/>
          <w:szCs w:val="28"/>
        </w:rPr>
        <w:t>участников</w:t>
      </w:r>
      <w:r w:rsidR="0032498D" w:rsidRPr="0088054F">
        <w:rPr>
          <w:sz w:val="28"/>
          <w:szCs w:val="28"/>
        </w:rPr>
        <w:t xml:space="preserve"> Конкурс</w:t>
      </w:r>
      <w:r w:rsidR="00BC73CC" w:rsidRPr="0088054F">
        <w:rPr>
          <w:sz w:val="28"/>
          <w:szCs w:val="28"/>
        </w:rPr>
        <w:t>а</w:t>
      </w:r>
      <w:r w:rsidR="006358C6" w:rsidRPr="0088054F">
        <w:rPr>
          <w:sz w:val="28"/>
          <w:szCs w:val="28"/>
        </w:rPr>
        <w:t>, должен составлять от 14 до 30</w:t>
      </w:r>
      <w:r w:rsidR="0032498D" w:rsidRPr="0088054F">
        <w:rPr>
          <w:sz w:val="28"/>
          <w:szCs w:val="28"/>
        </w:rPr>
        <w:t xml:space="preserve"> лет</w:t>
      </w:r>
      <w:r w:rsidR="00F2104B" w:rsidRPr="0088054F">
        <w:rPr>
          <w:sz w:val="28"/>
          <w:szCs w:val="28"/>
        </w:rPr>
        <w:t xml:space="preserve"> на момент поездки</w:t>
      </w:r>
      <w:r w:rsidR="0032498D" w:rsidRPr="0088054F">
        <w:rPr>
          <w:sz w:val="28"/>
          <w:szCs w:val="28"/>
        </w:rPr>
        <w:t xml:space="preserve">. </w:t>
      </w:r>
    </w:p>
    <w:p w:rsidR="00C76748" w:rsidRDefault="0032498D" w:rsidP="00C76748">
      <w:pPr>
        <w:ind w:firstLine="708"/>
        <w:jc w:val="both"/>
        <w:rPr>
          <w:sz w:val="28"/>
          <w:szCs w:val="28"/>
        </w:rPr>
      </w:pPr>
      <w:r w:rsidRPr="0088054F">
        <w:rPr>
          <w:sz w:val="28"/>
          <w:szCs w:val="28"/>
        </w:rPr>
        <w:t>3.</w:t>
      </w:r>
      <w:r w:rsidR="00BC1D8D">
        <w:rPr>
          <w:sz w:val="28"/>
          <w:szCs w:val="28"/>
        </w:rPr>
        <w:t>5</w:t>
      </w:r>
      <w:r w:rsidRPr="0088054F">
        <w:rPr>
          <w:sz w:val="28"/>
          <w:szCs w:val="28"/>
        </w:rPr>
        <w:t>.</w:t>
      </w:r>
      <w:r>
        <w:rPr>
          <w:sz w:val="28"/>
          <w:szCs w:val="28"/>
        </w:rPr>
        <w:t xml:space="preserve"> Каждый кандидат на участие в </w:t>
      </w:r>
      <w:proofErr w:type="gramStart"/>
      <w:r w:rsidR="001D1CE6"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должен иметь действующий заграничный паспорт со сроком </w:t>
      </w:r>
      <w:r w:rsidR="006358C6">
        <w:rPr>
          <w:sz w:val="28"/>
          <w:szCs w:val="28"/>
        </w:rPr>
        <w:t xml:space="preserve">действия </w:t>
      </w:r>
      <w:r w:rsidR="00136ACD">
        <w:rPr>
          <w:sz w:val="28"/>
          <w:szCs w:val="28"/>
        </w:rPr>
        <w:t>до</w:t>
      </w:r>
      <w:r w:rsidR="002F5243">
        <w:rPr>
          <w:sz w:val="28"/>
          <w:szCs w:val="28"/>
        </w:rPr>
        <w:t xml:space="preserve"> </w:t>
      </w:r>
      <w:r w:rsidR="007D019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года. </w:t>
      </w:r>
    </w:p>
    <w:p w:rsidR="00446495" w:rsidRDefault="00446495">
      <w:pPr>
        <w:ind w:firstLine="708"/>
        <w:jc w:val="both"/>
        <w:rPr>
          <w:sz w:val="28"/>
          <w:szCs w:val="28"/>
        </w:rPr>
      </w:pPr>
    </w:p>
    <w:p w:rsidR="00BE0E33" w:rsidRDefault="00BE0E33" w:rsidP="00BE0E33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Сроки проведения Конкурса</w:t>
      </w:r>
    </w:p>
    <w:p w:rsidR="00BE0E33" w:rsidRDefault="002F5243" w:rsidP="00446495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три этапа </w:t>
      </w:r>
      <w:r w:rsidR="00BE0E33">
        <w:rPr>
          <w:sz w:val="28"/>
          <w:szCs w:val="28"/>
        </w:rPr>
        <w:t>в следующие сроки:</w:t>
      </w:r>
    </w:p>
    <w:p w:rsidR="00BE0E33" w:rsidRPr="00F2104B" w:rsidRDefault="00D23BBA" w:rsidP="001D1CE6">
      <w:pPr>
        <w:ind w:firstLine="708"/>
        <w:jc w:val="both"/>
        <w:rPr>
          <w:sz w:val="28"/>
          <w:szCs w:val="28"/>
        </w:rPr>
      </w:pPr>
      <w:r w:rsidRPr="00F2104B">
        <w:rPr>
          <w:sz w:val="28"/>
          <w:szCs w:val="28"/>
        </w:rPr>
        <w:t>I этап: до</w:t>
      </w:r>
      <w:r w:rsidR="00F86DB0">
        <w:rPr>
          <w:sz w:val="28"/>
          <w:szCs w:val="28"/>
        </w:rPr>
        <w:t xml:space="preserve"> </w:t>
      </w:r>
      <w:r w:rsidR="00F2104B" w:rsidRPr="00F2104B">
        <w:rPr>
          <w:sz w:val="28"/>
          <w:szCs w:val="28"/>
        </w:rPr>
        <w:t>1</w:t>
      </w:r>
      <w:r w:rsidR="00136ACD">
        <w:rPr>
          <w:sz w:val="28"/>
          <w:szCs w:val="28"/>
        </w:rPr>
        <w:t xml:space="preserve">7 </w:t>
      </w:r>
      <w:r w:rsidR="006358C6" w:rsidRPr="00F2104B">
        <w:rPr>
          <w:sz w:val="28"/>
          <w:szCs w:val="28"/>
        </w:rPr>
        <w:t>сентября</w:t>
      </w:r>
      <w:r w:rsidR="00BE0E33" w:rsidRPr="00F2104B">
        <w:rPr>
          <w:sz w:val="28"/>
          <w:szCs w:val="28"/>
        </w:rPr>
        <w:t xml:space="preserve"> 2018 года</w:t>
      </w:r>
      <w:r w:rsidR="006358C6" w:rsidRPr="00F2104B">
        <w:rPr>
          <w:sz w:val="28"/>
          <w:szCs w:val="28"/>
        </w:rPr>
        <w:t xml:space="preserve"> (включительно)</w:t>
      </w:r>
      <w:r w:rsidR="00BE0E33" w:rsidRPr="00F2104B">
        <w:rPr>
          <w:sz w:val="28"/>
          <w:szCs w:val="28"/>
        </w:rPr>
        <w:t xml:space="preserve"> – прием заявок и документов для участия в </w:t>
      </w:r>
      <w:proofErr w:type="gramStart"/>
      <w:r w:rsidR="00BE0E33" w:rsidRPr="00F2104B">
        <w:rPr>
          <w:sz w:val="28"/>
          <w:szCs w:val="28"/>
        </w:rPr>
        <w:t>Конкурсе</w:t>
      </w:r>
      <w:proofErr w:type="gramEnd"/>
      <w:r w:rsidR="00BE0E33" w:rsidRPr="00F2104B">
        <w:rPr>
          <w:sz w:val="28"/>
          <w:szCs w:val="28"/>
        </w:rPr>
        <w:t xml:space="preserve">; </w:t>
      </w:r>
    </w:p>
    <w:p w:rsidR="00BE0E33" w:rsidRPr="00F2104B" w:rsidRDefault="00D23BBA" w:rsidP="001D1CE6">
      <w:pPr>
        <w:ind w:firstLine="708"/>
        <w:jc w:val="both"/>
        <w:rPr>
          <w:sz w:val="28"/>
          <w:szCs w:val="28"/>
        </w:rPr>
      </w:pPr>
      <w:r w:rsidRPr="00F2104B">
        <w:rPr>
          <w:sz w:val="28"/>
          <w:szCs w:val="28"/>
        </w:rPr>
        <w:t xml:space="preserve">II этап: </w:t>
      </w:r>
      <w:r w:rsidR="00446495" w:rsidRPr="0088054F">
        <w:rPr>
          <w:sz w:val="28"/>
          <w:szCs w:val="28"/>
        </w:rPr>
        <w:t>до 9 октября</w:t>
      </w:r>
      <w:r w:rsidR="00136ACD">
        <w:rPr>
          <w:sz w:val="28"/>
          <w:szCs w:val="28"/>
        </w:rPr>
        <w:t xml:space="preserve"> </w:t>
      </w:r>
      <w:r w:rsidR="00BE0E33" w:rsidRPr="00F2104B">
        <w:rPr>
          <w:sz w:val="28"/>
          <w:szCs w:val="28"/>
        </w:rPr>
        <w:t>2018 года</w:t>
      </w:r>
      <w:r w:rsidRPr="00F2104B">
        <w:rPr>
          <w:sz w:val="28"/>
          <w:szCs w:val="28"/>
        </w:rPr>
        <w:t xml:space="preserve"> (включительно)</w:t>
      </w:r>
      <w:r w:rsidR="00BE0E33" w:rsidRPr="00F2104B">
        <w:rPr>
          <w:sz w:val="28"/>
          <w:szCs w:val="28"/>
        </w:rPr>
        <w:t xml:space="preserve"> – рассмотрение и оценка заявок Конкурсной комиссией от объедине</w:t>
      </w:r>
      <w:r w:rsidR="001D1CE6" w:rsidRPr="00F2104B">
        <w:rPr>
          <w:sz w:val="28"/>
          <w:szCs w:val="28"/>
        </w:rPr>
        <w:t>ний и руководителей объединений;</w:t>
      </w:r>
    </w:p>
    <w:p w:rsidR="00BE0E33" w:rsidRPr="00E97DF6" w:rsidRDefault="00BE50A5" w:rsidP="001D1CE6">
      <w:pPr>
        <w:ind w:firstLine="708"/>
        <w:jc w:val="both"/>
        <w:rPr>
          <w:sz w:val="28"/>
          <w:szCs w:val="28"/>
        </w:rPr>
      </w:pPr>
      <w:r w:rsidRPr="00F2104B">
        <w:rPr>
          <w:sz w:val="28"/>
          <w:szCs w:val="28"/>
        </w:rPr>
        <w:t xml:space="preserve">III этап: </w:t>
      </w:r>
      <w:r w:rsidR="00446495" w:rsidRPr="0088054F">
        <w:rPr>
          <w:sz w:val="28"/>
          <w:szCs w:val="28"/>
        </w:rPr>
        <w:t>до</w:t>
      </w:r>
      <w:r w:rsidR="00136ACD">
        <w:rPr>
          <w:sz w:val="28"/>
          <w:szCs w:val="28"/>
        </w:rPr>
        <w:t xml:space="preserve"> </w:t>
      </w:r>
      <w:r w:rsidR="00F2104B" w:rsidRPr="0088054F">
        <w:rPr>
          <w:sz w:val="28"/>
          <w:szCs w:val="28"/>
        </w:rPr>
        <w:t>10</w:t>
      </w:r>
      <w:r w:rsidR="00136ACD">
        <w:rPr>
          <w:sz w:val="28"/>
          <w:szCs w:val="28"/>
        </w:rPr>
        <w:t xml:space="preserve"> </w:t>
      </w:r>
      <w:r w:rsidR="00F2104B" w:rsidRPr="0088054F">
        <w:rPr>
          <w:sz w:val="28"/>
          <w:szCs w:val="28"/>
        </w:rPr>
        <w:t>октября</w:t>
      </w:r>
      <w:r w:rsidR="00F86DB0">
        <w:rPr>
          <w:sz w:val="28"/>
          <w:szCs w:val="28"/>
        </w:rPr>
        <w:t xml:space="preserve"> </w:t>
      </w:r>
      <w:r w:rsidR="00BE0E33" w:rsidRPr="00F2104B">
        <w:rPr>
          <w:sz w:val="28"/>
          <w:szCs w:val="28"/>
        </w:rPr>
        <w:t>2018</w:t>
      </w:r>
      <w:r w:rsidR="00136ACD">
        <w:rPr>
          <w:sz w:val="28"/>
          <w:szCs w:val="28"/>
        </w:rPr>
        <w:t xml:space="preserve"> </w:t>
      </w:r>
      <w:r w:rsidR="00BE0E33" w:rsidRPr="00F2104B">
        <w:rPr>
          <w:sz w:val="28"/>
          <w:szCs w:val="28"/>
        </w:rPr>
        <w:t xml:space="preserve"> года</w:t>
      </w:r>
      <w:r w:rsidRPr="00F2104B">
        <w:rPr>
          <w:sz w:val="28"/>
          <w:szCs w:val="28"/>
        </w:rPr>
        <w:t xml:space="preserve"> (включительно)</w:t>
      </w:r>
      <w:r w:rsidR="00BE0E33" w:rsidRPr="00F2104B">
        <w:rPr>
          <w:sz w:val="28"/>
          <w:szCs w:val="28"/>
        </w:rPr>
        <w:t xml:space="preserve"> – объявление результатов.</w:t>
      </w:r>
    </w:p>
    <w:p w:rsidR="0032498D" w:rsidRDefault="0032498D">
      <w:pPr>
        <w:jc w:val="both"/>
        <w:rPr>
          <w:sz w:val="28"/>
          <w:szCs w:val="28"/>
        </w:rPr>
      </w:pPr>
    </w:p>
    <w:p w:rsidR="000D69C4" w:rsidRDefault="00D23ABD" w:rsidP="000D69C4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C76748">
        <w:rPr>
          <w:b/>
          <w:sz w:val="28"/>
          <w:szCs w:val="28"/>
        </w:rPr>
        <w:t xml:space="preserve"> к оформлению конкурсной заявки</w:t>
      </w:r>
      <w:r w:rsidR="00F03422">
        <w:rPr>
          <w:b/>
          <w:sz w:val="28"/>
          <w:szCs w:val="28"/>
        </w:rPr>
        <w:t xml:space="preserve"> </w:t>
      </w:r>
      <w:r w:rsidR="00B25624">
        <w:rPr>
          <w:b/>
          <w:sz w:val="28"/>
          <w:szCs w:val="28"/>
        </w:rPr>
        <w:t>и выполнению конкурсных заданий для</w:t>
      </w:r>
      <w:r w:rsidR="00F03422">
        <w:rPr>
          <w:b/>
          <w:sz w:val="28"/>
          <w:szCs w:val="28"/>
        </w:rPr>
        <w:t xml:space="preserve"> добровольческо</w:t>
      </w:r>
      <w:r w:rsidR="002B791D">
        <w:rPr>
          <w:b/>
          <w:sz w:val="28"/>
          <w:szCs w:val="28"/>
        </w:rPr>
        <w:t>го объединения</w:t>
      </w:r>
    </w:p>
    <w:p w:rsidR="00A123D9" w:rsidRDefault="00A123D9" w:rsidP="00AF542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заявке от объединения может быть представлено не более 5 человек. От объединения может быть представлена только 1 заявка.</w:t>
      </w:r>
    </w:p>
    <w:p w:rsidR="007F241E" w:rsidRDefault="007D019C" w:rsidP="00AF542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F03422">
        <w:rPr>
          <w:sz w:val="28"/>
          <w:szCs w:val="28"/>
        </w:rPr>
        <w:t>ъединению</w:t>
      </w:r>
      <w:r w:rsidR="00136ACD">
        <w:rPr>
          <w:sz w:val="28"/>
          <w:szCs w:val="28"/>
        </w:rPr>
        <w:t xml:space="preserve"> </w:t>
      </w:r>
      <w:r w:rsidR="0032498D">
        <w:rPr>
          <w:sz w:val="28"/>
          <w:szCs w:val="28"/>
        </w:rPr>
        <w:t xml:space="preserve">необходимо </w:t>
      </w:r>
      <w:r w:rsidR="009A5BE9">
        <w:rPr>
          <w:sz w:val="28"/>
          <w:szCs w:val="28"/>
        </w:rPr>
        <w:t>предоставить информацию</w:t>
      </w:r>
      <w:r w:rsidR="007F241E">
        <w:rPr>
          <w:sz w:val="28"/>
          <w:szCs w:val="28"/>
        </w:rPr>
        <w:t xml:space="preserve"> о </w:t>
      </w:r>
      <w:r w:rsidR="00C76748">
        <w:rPr>
          <w:sz w:val="28"/>
          <w:szCs w:val="28"/>
        </w:rPr>
        <w:t>добровольческой деятельности</w:t>
      </w:r>
      <w:r w:rsidR="00136ACD">
        <w:rPr>
          <w:sz w:val="28"/>
          <w:szCs w:val="28"/>
        </w:rPr>
        <w:t xml:space="preserve"> </w:t>
      </w:r>
      <w:r w:rsidR="00F03422">
        <w:rPr>
          <w:sz w:val="28"/>
          <w:szCs w:val="28"/>
        </w:rPr>
        <w:t xml:space="preserve">объединения </w:t>
      </w:r>
      <w:r w:rsidR="007F241E">
        <w:rPr>
          <w:sz w:val="28"/>
          <w:szCs w:val="28"/>
        </w:rPr>
        <w:t>за</w:t>
      </w:r>
      <w:r w:rsidR="00F86DB0">
        <w:rPr>
          <w:sz w:val="28"/>
          <w:szCs w:val="28"/>
        </w:rPr>
        <w:t xml:space="preserve"> </w:t>
      </w:r>
      <w:r w:rsidR="007F241E">
        <w:rPr>
          <w:sz w:val="28"/>
          <w:szCs w:val="28"/>
        </w:rPr>
        <w:t xml:space="preserve">2018 </w:t>
      </w:r>
      <w:r w:rsidR="007F241E" w:rsidRPr="00104537">
        <w:rPr>
          <w:sz w:val="28"/>
          <w:szCs w:val="28"/>
        </w:rPr>
        <w:t>год</w:t>
      </w:r>
      <w:r w:rsidR="007F241E">
        <w:rPr>
          <w:sz w:val="28"/>
          <w:szCs w:val="28"/>
        </w:rPr>
        <w:t xml:space="preserve"> и выполнить конкурсные задания, указанные в п.</w:t>
      </w:r>
      <w:r w:rsidR="005C0814">
        <w:rPr>
          <w:sz w:val="28"/>
          <w:szCs w:val="28"/>
        </w:rPr>
        <w:t>5.</w:t>
      </w:r>
      <w:r w:rsidR="005A2924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</w:t>
      </w:r>
      <w:r w:rsidR="006B5DD8" w:rsidRPr="005C0814">
        <w:rPr>
          <w:sz w:val="28"/>
          <w:szCs w:val="28"/>
        </w:rPr>
        <w:t>положения.</w:t>
      </w:r>
    </w:p>
    <w:p w:rsidR="006B5DD8" w:rsidRDefault="005A2924" w:rsidP="00AF542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Добровольческ</w:t>
      </w:r>
      <w:r w:rsidR="002B791D">
        <w:rPr>
          <w:sz w:val="28"/>
          <w:szCs w:val="28"/>
        </w:rPr>
        <w:t xml:space="preserve">ое </w:t>
      </w:r>
      <w:r>
        <w:rPr>
          <w:sz w:val="28"/>
          <w:szCs w:val="28"/>
        </w:rPr>
        <w:t>объединени</w:t>
      </w:r>
      <w:r w:rsidR="002B791D">
        <w:rPr>
          <w:sz w:val="28"/>
          <w:szCs w:val="28"/>
        </w:rPr>
        <w:t>е</w:t>
      </w:r>
      <w:r w:rsidR="006B5DD8">
        <w:rPr>
          <w:sz w:val="28"/>
          <w:szCs w:val="28"/>
        </w:rPr>
        <w:t>, участвующ</w:t>
      </w:r>
      <w:r w:rsidR="002B791D">
        <w:rPr>
          <w:sz w:val="28"/>
          <w:szCs w:val="28"/>
        </w:rPr>
        <w:t>ее</w:t>
      </w:r>
      <w:r w:rsidR="006B5DD8">
        <w:rPr>
          <w:sz w:val="28"/>
          <w:szCs w:val="28"/>
        </w:rPr>
        <w:t xml:space="preserve"> в </w:t>
      </w:r>
      <w:proofErr w:type="gramStart"/>
      <w:r w:rsidR="001D1CE6">
        <w:rPr>
          <w:sz w:val="28"/>
          <w:szCs w:val="28"/>
        </w:rPr>
        <w:t>К</w:t>
      </w:r>
      <w:r w:rsidR="006B5DD8">
        <w:rPr>
          <w:sz w:val="28"/>
          <w:szCs w:val="28"/>
        </w:rPr>
        <w:t>онкурсе</w:t>
      </w:r>
      <w:proofErr w:type="gramEnd"/>
      <w:r w:rsidR="006B5DD8">
        <w:rPr>
          <w:sz w:val="28"/>
          <w:szCs w:val="28"/>
        </w:rPr>
        <w:t>, предоставляет следующий комплект документов:</w:t>
      </w:r>
    </w:p>
    <w:p w:rsidR="006B5DD8" w:rsidRDefault="006B5DD8" w:rsidP="00AF542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печатном и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з</w:t>
      </w:r>
      <w:r w:rsidR="003F48BE">
        <w:rPr>
          <w:sz w:val="28"/>
          <w:szCs w:val="28"/>
        </w:rPr>
        <w:t>аявку на участие</w:t>
      </w:r>
      <w:r w:rsidR="004A714A">
        <w:rPr>
          <w:sz w:val="28"/>
          <w:szCs w:val="28"/>
        </w:rPr>
        <w:t>, заполненную в соответствии с</w:t>
      </w:r>
      <w:r w:rsidR="002F5243">
        <w:rPr>
          <w:sz w:val="28"/>
          <w:szCs w:val="28"/>
        </w:rPr>
        <w:t xml:space="preserve"> формой </w:t>
      </w:r>
      <w:r w:rsidR="003F48BE">
        <w:rPr>
          <w:sz w:val="28"/>
          <w:szCs w:val="28"/>
        </w:rPr>
        <w:t>(приложение 1</w:t>
      </w:r>
      <w:r w:rsidR="00A23B21">
        <w:rPr>
          <w:sz w:val="28"/>
          <w:szCs w:val="28"/>
        </w:rPr>
        <w:t>);</w:t>
      </w:r>
    </w:p>
    <w:p w:rsidR="006B5DD8" w:rsidRDefault="005A2924" w:rsidP="00AF542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6B5DD8">
        <w:rPr>
          <w:sz w:val="28"/>
          <w:szCs w:val="28"/>
        </w:rPr>
        <w:t xml:space="preserve"> заграничн</w:t>
      </w:r>
      <w:r>
        <w:rPr>
          <w:sz w:val="28"/>
          <w:szCs w:val="28"/>
        </w:rPr>
        <w:t>ых</w:t>
      </w:r>
      <w:r w:rsidR="006B5DD8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ов</w:t>
      </w:r>
      <w:r w:rsidR="00660E0F">
        <w:rPr>
          <w:sz w:val="28"/>
          <w:szCs w:val="28"/>
        </w:rPr>
        <w:t>, действующ</w:t>
      </w:r>
      <w:r>
        <w:rPr>
          <w:sz w:val="28"/>
          <w:szCs w:val="28"/>
        </w:rPr>
        <w:t>их</w:t>
      </w:r>
      <w:r w:rsidR="002F5243">
        <w:rPr>
          <w:sz w:val="28"/>
          <w:szCs w:val="28"/>
        </w:rPr>
        <w:t xml:space="preserve"> до</w:t>
      </w:r>
      <w:r w:rsidR="00136ACD">
        <w:rPr>
          <w:sz w:val="28"/>
          <w:szCs w:val="28"/>
        </w:rPr>
        <w:t xml:space="preserve"> </w:t>
      </w:r>
      <w:r w:rsidR="002F5243">
        <w:rPr>
          <w:sz w:val="28"/>
          <w:szCs w:val="28"/>
        </w:rPr>
        <w:t>декабря</w:t>
      </w:r>
      <w:r w:rsidR="00660E0F">
        <w:rPr>
          <w:sz w:val="28"/>
          <w:szCs w:val="28"/>
        </w:rPr>
        <w:t xml:space="preserve"> 2018</w:t>
      </w:r>
      <w:r w:rsidR="00F86DB0">
        <w:rPr>
          <w:sz w:val="28"/>
          <w:szCs w:val="28"/>
        </w:rPr>
        <w:t xml:space="preserve"> </w:t>
      </w:r>
      <w:r w:rsidR="00660E0F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всех участников, поданных в заявке</w:t>
      </w:r>
      <w:r w:rsidR="006B5DD8">
        <w:rPr>
          <w:sz w:val="28"/>
          <w:szCs w:val="28"/>
        </w:rPr>
        <w:t>;</w:t>
      </w:r>
    </w:p>
    <w:p w:rsidR="006B5DD8" w:rsidRDefault="006B5DD8" w:rsidP="00AF542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  <w:r w:rsidR="002A0009">
        <w:rPr>
          <w:sz w:val="28"/>
          <w:szCs w:val="28"/>
        </w:rPr>
        <w:t>, заполненное каждым участником, указанным в заявке</w:t>
      </w:r>
      <w:r w:rsidR="00AF5420">
        <w:rPr>
          <w:sz w:val="28"/>
          <w:szCs w:val="28"/>
        </w:rPr>
        <w:t xml:space="preserve"> в соответствии с формой</w:t>
      </w:r>
      <w:r>
        <w:rPr>
          <w:sz w:val="28"/>
          <w:szCs w:val="28"/>
        </w:rPr>
        <w:t xml:space="preserve"> (</w:t>
      </w:r>
      <w:r w:rsidR="002F524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3F48BE">
        <w:rPr>
          <w:sz w:val="28"/>
          <w:szCs w:val="28"/>
        </w:rPr>
        <w:t>2</w:t>
      </w:r>
      <w:r w:rsidR="00C76748">
        <w:rPr>
          <w:sz w:val="28"/>
          <w:szCs w:val="28"/>
        </w:rPr>
        <w:t>);</w:t>
      </w:r>
    </w:p>
    <w:p w:rsidR="00C76748" w:rsidRDefault="00C76748" w:rsidP="00AF542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родителей на участие их ребенка в областной молодежной акции «</w:t>
      </w:r>
      <w:proofErr w:type="spellStart"/>
      <w:r>
        <w:rPr>
          <w:sz w:val="28"/>
          <w:szCs w:val="28"/>
        </w:rPr>
        <w:t>ДоброПоезд</w:t>
      </w:r>
      <w:proofErr w:type="spellEnd"/>
      <w:r w:rsidR="00F86DB0">
        <w:rPr>
          <w:sz w:val="28"/>
          <w:szCs w:val="28"/>
        </w:rPr>
        <w:t>-</w:t>
      </w:r>
      <w:r>
        <w:rPr>
          <w:sz w:val="28"/>
          <w:szCs w:val="28"/>
        </w:rPr>
        <w:t xml:space="preserve"> 2018»</w:t>
      </w:r>
      <w:r w:rsidR="00660E0F">
        <w:rPr>
          <w:sz w:val="28"/>
          <w:szCs w:val="28"/>
        </w:rPr>
        <w:t xml:space="preserve"> для несовершеннолетних</w:t>
      </w:r>
      <w:r w:rsidR="00AF5420">
        <w:rPr>
          <w:sz w:val="28"/>
          <w:szCs w:val="28"/>
        </w:rPr>
        <w:t>, заполненное в соответствии с формой</w:t>
      </w:r>
      <w:r w:rsidR="003F48BE">
        <w:rPr>
          <w:sz w:val="28"/>
          <w:szCs w:val="28"/>
        </w:rPr>
        <w:t xml:space="preserve"> (приложение 3</w:t>
      </w:r>
      <w:r>
        <w:rPr>
          <w:sz w:val="28"/>
          <w:szCs w:val="28"/>
        </w:rPr>
        <w:t>).</w:t>
      </w:r>
    </w:p>
    <w:p w:rsidR="00DF7BAE" w:rsidRDefault="009A5BE9" w:rsidP="00AF5420">
      <w:pPr>
        <w:ind w:firstLine="709"/>
        <w:jc w:val="both"/>
        <w:rPr>
          <w:sz w:val="28"/>
          <w:szCs w:val="28"/>
        </w:rPr>
      </w:pPr>
      <w:r w:rsidRPr="00C76748">
        <w:rPr>
          <w:color w:val="000000" w:themeColor="text1"/>
          <w:sz w:val="28"/>
          <w:szCs w:val="28"/>
        </w:rPr>
        <w:t>5</w:t>
      </w:r>
      <w:r w:rsidR="00DF7BAE" w:rsidRPr="00C76748">
        <w:rPr>
          <w:color w:val="000000" w:themeColor="text1"/>
          <w:sz w:val="28"/>
          <w:szCs w:val="28"/>
        </w:rPr>
        <w:t>.</w:t>
      </w:r>
      <w:r w:rsidR="00A123D9">
        <w:rPr>
          <w:color w:val="000000" w:themeColor="text1"/>
          <w:sz w:val="28"/>
          <w:szCs w:val="28"/>
        </w:rPr>
        <w:t>4</w:t>
      </w:r>
      <w:r w:rsidR="00DF7BAE" w:rsidRPr="00C76748">
        <w:rPr>
          <w:color w:val="000000" w:themeColor="text1"/>
          <w:sz w:val="28"/>
          <w:szCs w:val="28"/>
        </w:rPr>
        <w:t xml:space="preserve">. </w:t>
      </w:r>
      <w:r w:rsidR="00A123D9">
        <w:rPr>
          <w:color w:val="000000" w:themeColor="text1"/>
          <w:sz w:val="28"/>
          <w:szCs w:val="28"/>
        </w:rPr>
        <w:t>Перечень</w:t>
      </w:r>
      <w:r w:rsidR="002F5243">
        <w:rPr>
          <w:color w:val="000000" w:themeColor="text1"/>
          <w:sz w:val="28"/>
          <w:szCs w:val="28"/>
        </w:rPr>
        <w:t xml:space="preserve"> конкурсных заданий</w:t>
      </w:r>
      <w:r w:rsidR="00A123D9">
        <w:rPr>
          <w:color w:val="000000" w:themeColor="text1"/>
          <w:sz w:val="28"/>
          <w:szCs w:val="28"/>
        </w:rPr>
        <w:t xml:space="preserve"> для выполнения</w:t>
      </w:r>
      <w:r w:rsidR="002F5243">
        <w:rPr>
          <w:color w:val="000000" w:themeColor="text1"/>
          <w:sz w:val="28"/>
          <w:szCs w:val="28"/>
        </w:rPr>
        <w:t xml:space="preserve"> </w:t>
      </w:r>
      <w:r w:rsidR="00C76748">
        <w:rPr>
          <w:color w:val="000000" w:themeColor="text1"/>
          <w:sz w:val="28"/>
          <w:szCs w:val="28"/>
        </w:rPr>
        <w:t>доброволь</w:t>
      </w:r>
      <w:r w:rsidR="00F03422">
        <w:rPr>
          <w:color w:val="000000" w:themeColor="text1"/>
          <w:sz w:val="28"/>
          <w:szCs w:val="28"/>
        </w:rPr>
        <w:t>ческ</w:t>
      </w:r>
      <w:r w:rsidR="002B791D">
        <w:rPr>
          <w:color w:val="000000" w:themeColor="text1"/>
          <w:sz w:val="28"/>
          <w:szCs w:val="28"/>
        </w:rPr>
        <w:t xml:space="preserve">им </w:t>
      </w:r>
      <w:r w:rsidR="00F03422">
        <w:rPr>
          <w:color w:val="000000" w:themeColor="text1"/>
          <w:sz w:val="28"/>
          <w:szCs w:val="28"/>
        </w:rPr>
        <w:t>объединением</w:t>
      </w:r>
      <w:r w:rsidR="00515BD7" w:rsidRPr="00C76748">
        <w:rPr>
          <w:color w:val="000000" w:themeColor="text1"/>
          <w:sz w:val="28"/>
          <w:szCs w:val="28"/>
        </w:rPr>
        <w:t xml:space="preserve"> в период с </w:t>
      </w:r>
      <w:r w:rsidR="00F86DB0">
        <w:rPr>
          <w:color w:val="000000" w:themeColor="text1"/>
          <w:sz w:val="28"/>
          <w:szCs w:val="28"/>
        </w:rPr>
        <w:t>15 августа</w:t>
      </w:r>
      <w:r w:rsidR="00C76748">
        <w:rPr>
          <w:color w:val="000000" w:themeColor="text1"/>
          <w:sz w:val="28"/>
          <w:szCs w:val="28"/>
        </w:rPr>
        <w:t xml:space="preserve"> по </w:t>
      </w:r>
      <w:r w:rsidR="00136ACD">
        <w:rPr>
          <w:color w:val="000000" w:themeColor="text1"/>
          <w:sz w:val="28"/>
          <w:szCs w:val="28"/>
        </w:rPr>
        <w:t xml:space="preserve">17 </w:t>
      </w:r>
      <w:r w:rsidR="00F2104B">
        <w:rPr>
          <w:color w:val="000000" w:themeColor="text1"/>
          <w:sz w:val="28"/>
          <w:szCs w:val="28"/>
        </w:rPr>
        <w:t>сентября</w:t>
      </w:r>
      <w:r w:rsidR="00136ACD">
        <w:rPr>
          <w:color w:val="000000" w:themeColor="text1"/>
          <w:sz w:val="28"/>
          <w:szCs w:val="28"/>
        </w:rPr>
        <w:t xml:space="preserve"> </w:t>
      </w:r>
      <w:r w:rsidR="00DF7BAE" w:rsidRPr="00C76748">
        <w:rPr>
          <w:color w:val="000000" w:themeColor="text1"/>
          <w:sz w:val="28"/>
          <w:szCs w:val="28"/>
        </w:rPr>
        <w:t>2018</w:t>
      </w:r>
      <w:r w:rsidR="00403454">
        <w:rPr>
          <w:sz w:val="28"/>
          <w:szCs w:val="28"/>
        </w:rPr>
        <w:t xml:space="preserve"> года</w:t>
      </w:r>
      <w:r w:rsidR="00DF7BAE">
        <w:rPr>
          <w:sz w:val="28"/>
          <w:szCs w:val="28"/>
        </w:rPr>
        <w:t>:</w:t>
      </w:r>
    </w:p>
    <w:p w:rsidR="00DF7BAE" w:rsidRDefault="00A23B21" w:rsidP="00AF5420">
      <w:pPr>
        <w:ind w:firstLine="709"/>
        <w:jc w:val="both"/>
        <w:rPr>
          <w:iCs/>
          <w:color w:val="000000"/>
          <w:sz w:val="28"/>
          <w:szCs w:val="28"/>
        </w:rPr>
      </w:pPr>
      <w:r w:rsidRPr="0088054F">
        <w:rPr>
          <w:sz w:val="28"/>
          <w:szCs w:val="28"/>
        </w:rPr>
        <w:t xml:space="preserve">- </w:t>
      </w:r>
      <w:r w:rsidR="00B25624">
        <w:rPr>
          <w:sz w:val="28"/>
          <w:szCs w:val="28"/>
        </w:rPr>
        <w:t xml:space="preserve">съемка </w:t>
      </w:r>
      <w:r w:rsidR="00AF5420">
        <w:rPr>
          <w:iCs/>
          <w:color w:val="000000"/>
          <w:sz w:val="28"/>
          <w:szCs w:val="28"/>
        </w:rPr>
        <w:t>видеоролик</w:t>
      </w:r>
      <w:r w:rsidR="00B25624">
        <w:rPr>
          <w:iCs/>
          <w:color w:val="000000"/>
          <w:sz w:val="28"/>
          <w:szCs w:val="28"/>
        </w:rPr>
        <w:t>а</w:t>
      </w:r>
      <w:r w:rsidR="00C76748" w:rsidRPr="0088054F">
        <w:rPr>
          <w:iCs/>
          <w:color w:val="000000"/>
          <w:sz w:val="28"/>
          <w:szCs w:val="28"/>
        </w:rPr>
        <w:t xml:space="preserve"> на тему «Добровол</w:t>
      </w:r>
      <w:r w:rsidR="00403454" w:rsidRPr="0088054F">
        <w:rPr>
          <w:iCs/>
          <w:color w:val="000000"/>
          <w:sz w:val="28"/>
          <w:szCs w:val="28"/>
        </w:rPr>
        <w:t>ец</w:t>
      </w:r>
      <w:r w:rsidR="00F86DB0">
        <w:rPr>
          <w:iCs/>
          <w:color w:val="000000"/>
          <w:sz w:val="28"/>
          <w:szCs w:val="28"/>
        </w:rPr>
        <w:t xml:space="preserve"> </w:t>
      </w:r>
      <w:r w:rsidR="00403454" w:rsidRPr="0088054F">
        <w:rPr>
          <w:iCs/>
          <w:color w:val="000000"/>
          <w:sz w:val="28"/>
          <w:szCs w:val="28"/>
        </w:rPr>
        <w:t>– это…</w:t>
      </w:r>
      <w:r w:rsidR="00C76748" w:rsidRPr="0088054F">
        <w:rPr>
          <w:iCs/>
          <w:color w:val="000000"/>
          <w:sz w:val="28"/>
          <w:szCs w:val="28"/>
        </w:rPr>
        <w:t>»</w:t>
      </w:r>
      <w:r w:rsidR="00AF5420">
        <w:rPr>
          <w:iCs/>
          <w:color w:val="000000"/>
          <w:sz w:val="28"/>
          <w:szCs w:val="28"/>
        </w:rPr>
        <w:t xml:space="preserve"> в </w:t>
      </w:r>
      <w:proofErr w:type="gramStart"/>
      <w:r w:rsidR="00AF5420">
        <w:rPr>
          <w:iCs/>
          <w:color w:val="000000"/>
          <w:sz w:val="28"/>
          <w:szCs w:val="28"/>
        </w:rPr>
        <w:t>соответствии</w:t>
      </w:r>
      <w:proofErr w:type="gramEnd"/>
      <w:r w:rsidR="00AF5420">
        <w:rPr>
          <w:iCs/>
          <w:color w:val="000000"/>
          <w:sz w:val="28"/>
          <w:szCs w:val="28"/>
        </w:rPr>
        <w:t xml:space="preserve"> с приложени</w:t>
      </w:r>
      <w:r w:rsidR="00374887">
        <w:rPr>
          <w:iCs/>
          <w:color w:val="000000"/>
          <w:sz w:val="28"/>
          <w:szCs w:val="28"/>
        </w:rPr>
        <w:t>ем</w:t>
      </w:r>
      <w:r w:rsidR="00AF5420">
        <w:rPr>
          <w:iCs/>
          <w:color w:val="000000"/>
          <w:sz w:val="28"/>
          <w:szCs w:val="28"/>
        </w:rPr>
        <w:t xml:space="preserve"> </w:t>
      </w:r>
      <w:r w:rsidR="00374887">
        <w:rPr>
          <w:iCs/>
          <w:color w:val="000000"/>
          <w:sz w:val="28"/>
          <w:szCs w:val="28"/>
        </w:rPr>
        <w:t>4</w:t>
      </w:r>
      <w:r w:rsidR="00C76748" w:rsidRPr="0088054F">
        <w:rPr>
          <w:iCs/>
          <w:color w:val="000000"/>
          <w:sz w:val="28"/>
          <w:szCs w:val="28"/>
        </w:rPr>
        <w:t>;</w:t>
      </w:r>
    </w:p>
    <w:p w:rsidR="0088054F" w:rsidRDefault="0088054F" w:rsidP="00AF5420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2F5243">
        <w:rPr>
          <w:iCs/>
          <w:color w:val="000000"/>
          <w:sz w:val="28"/>
          <w:szCs w:val="28"/>
        </w:rPr>
        <w:t>проведени</w:t>
      </w:r>
      <w:r w:rsidR="00A123D9"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 xml:space="preserve"> урок</w:t>
      </w:r>
      <w:r w:rsidR="00136ACD">
        <w:rPr>
          <w:iCs/>
          <w:color w:val="000000"/>
          <w:sz w:val="28"/>
          <w:szCs w:val="28"/>
        </w:rPr>
        <w:t xml:space="preserve">а добра </w:t>
      </w:r>
      <w:r w:rsidR="00374887">
        <w:rPr>
          <w:iCs/>
          <w:color w:val="000000"/>
          <w:sz w:val="28"/>
          <w:szCs w:val="28"/>
        </w:rPr>
        <w:t>(информационно-образовательного мероприятия о волонтерской деятельности и ее возможностях)</w:t>
      </w:r>
      <w:r w:rsidR="002F5243">
        <w:rPr>
          <w:iCs/>
          <w:color w:val="000000"/>
          <w:sz w:val="28"/>
          <w:szCs w:val="28"/>
        </w:rPr>
        <w:t>.</w:t>
      </w:r>
    </w:p>
    <w:p w:rsidR="0089427C" w:rsidRPr="00F03422" w:rsidRDefault="00065F77" w:rsidP="0089427C">
      <w:pPr>
        <w:ind w:firstLine="709"/>
        <w:jc w:val="both"/>
        <w:rPr>
          <w:sz w:val="28"/>
          <w:szCs w:val="28"/>
        </w:rPr>
      </w:pPr>
      <w:r w:rsidRPr="00065F77">
        <w:rPr>
          <w:sz w:val="28"/>
          <w:szCs w:val="28"/>
        </w:rPr>
        <w:t xml:space="preserve">5.5.  В </w:t>
      </w:r>
      <w:proofErr w:type="gramStart"/>
      <w:r w:rsidRPr="00065F77">
        <w:rPr>
          <w:sz w:val="28"/>
          <w:szCs w:val="28"/>
        </w:rPr>
        <w:t>случае</w:t>
      </w:r>
      <w:proofErr w:type="gramEnd"/>
      <w:r w:rsidRPr="00065F77">
        <w:rPr>
          <w:sz w:val="28"/>
          <w:szCs w:val="28"/>
        </w:rPr>
        <w:t xml:space="preserve">, если объединение признано победителем, </w:t>
      </w:r>
      <w:r w:rsidR="0089427C" w:rsidRPr="00065F77">
        <w:rPr>
          <w:sz w:val="28"/>
          <w:szCs w:val="28"/>
        </w:rPr>
        <w:t xml:space="preserve">замена </w:t>
      </w:r>
      <w:r w:rsidRPr="00065F77">
        <w:rPr>
          <w:sz w:val="28"/>
          <w:szCs w:val="28"/>
        </w:rPr>
        <w:t xml:space="preserve">участников </w:t>
      </w:r>
      <w:r w:rsidR="0089427C" w:rsidRPr="00065F77">
        <w:rPr>
          <w:sz w:val="28"/>
          <w:szCs w:val="28"/>
        </w:rPr>
        <w:t xml:space="preserve">внутри объединения может составлять не более 25% от числа участников, обозначенных в заявке. В противном </w:t>
      </w:r>
      <w:proofErr w:type="gramStart"/>
      <w:r w:rsidR="0089427C" w:rsidRPr="00065F77">
        <w:rPr>
          <w:sz w:val="28"/>
          <w:szCs w:val="28"/>
        </w:rPr>
        <w:t>случае</w:t>
      </w:r>
      <w:proofErr w:type="gramEnd"/>
      <w:r w:rsidR="0089427C" w:rsidRPr="00065F77">
        <w:rPr>
          <w:sz w:val="28"/>
          <w:szCs w:val="28"/>
        </w:rPr>
        <w:t>, квота объединения может быть уменьшена с увеличением количества участников поездки в другой категории.</w:t>
      </w:r>
    </w:p>
    <w:p w:rsidR="0089427C" w:rsidRDefault="0089427C" w:rsidP="00AF5420">
      <w:pPr>
        <w:ind w:firstLine="709"/>
        <w:jc w:val="both"/>
        <w:rPr>
          <w:sz w:val="28"/>
          <w:szCs w:val="28"/>
        </w:rPr>
      </w:pPr>
    </w:p>
    <w:p w:rsidR="00BE0960" w:rsidRDefault="00BE0960" w:rsidP="00BE0E33">
      <w:pPr>
        <w:ind w:left="709"/>
        <w:jc w:val="center"/>
        <w:rPr>
          <w:b/>
          <w:sz w:val="28"/>
          <w:szCs w:val="28"/>
        </w:rPr>
      </w:pPr>
    </w:p>
    <w:p w:rsidR="00FB682D" w:rsidRPr="00FB682D" w:rsidRDefault="00AF5420" w:rsidP="00FB682D">
      <w:pPr>
        <w:numPr>
          <w:ilvl w:val="0"/>
          <w:numId w:val="6"/>
        </w:numPr>
        <w:ind w:left="709" w:firstLine="709"/>
        <w:jc w:val="center"/>
        <w:rPr>
          <w:b/>
          <w:sz w:val="28"/>
          <w:szCs w:val="28"/>
        </w:rPr>
      </w:pPr>
      <w:r w:rsidRPr="00FB682D">
        <w:rPr>
          <w:b/>
          <w:sz w:val="28"/>
          <w:szCs w:val="28"/>
        </w:rPr>
        <w:t xml:space="preserve">Требования </w:t>
      </w:r>
      <w:r w:rsidR="00FB682D" w:rsidRPr="00FB682D">
        <w:rPr>
          <w:b/>
          <w:sz w:val="28"/>
          <w:szCs w:val="28"/>
        </w:rPr>
        <w:t>к оформлению конкурсной заявки и выполнению конкурсных заданий для</w:t>
      </w:r>
      <w:r w:rsidR="00FB682D">
        <w:rPr>
          <w:b/>
          <w:sz w:val="28"/>
          <w:szCs w:val="28"/>
        </w:rPr>
        <w:t xml:space="preserve"> городских волонтеров ЧМ2018</w:t>
      </w:r>
    </w:p>
    <w:p w:rsidR="009A5BE9" w:rsidRDefault="00A96CBE" w:rsidP="00AF542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акции</w:t>
      </w:r>
      <w:r w:rsidR="00136ACD">
        <w:rPr>
          <w:sz w:val="28"/>
          <w:szCs w:val="28"/>
        </w:rPr>
        <w:t xml:space="preserve"> </w:t>
      </w:r>
      <w:r w:rsidR="00D45310">
        <w:rPr>
          <w:sz w:val="28"/>
          <w:szCs w:val="28"/>
        </w:rPr>
        <w:t>победители отдельн</w:t>
      </w:r>
      <w:r w:rsidR="002B791D">
        <w:rPr>
          <w:sz w:val="28"/>
          <w:szCs w:val="28"/>
        </w:rPr>
        <w:t>ых</w:t>
      </w:r>
      <w:r w:rsidR="00D45310">
        <w:rPr>
          <w:sz w:val="28"/>
          <w:szCs w:val="28"/>
        </w:rPr>
        <w:t xml:space="preserve"> конкурсн</w:t>
      </w:r>
      <w:r w:rsidR="002B791D">
        <w:rPr>
          <w:sz w:val="28"/>
          <w:szCs w:val="28"/>
        </w:rPr>
        <w:t>ых</w:t>
      </w:r>
      <w:r w:rsidR="00D45310">
        <w:rPr>
          <w:sz w:val="28"/>
          <w:szCs w:val="28"/>
        </w:rPr>
        <w:t xml:space="preserve"> отбор</w:t>
      </w:r>
      <w:r w:rsidR="002B791D">
        <w:rPr>
          <w:sz w:val="28"/>
          <w:szCs w:val="28"/>
        </w:rPr>
        <w:t>ов</w:t>
      </w:r>
      <w:r w:rsidR="00D45310">
        <w:rPr>
          <w:sz w:val="28"/>
          <w:szCs w:val="28"/>
        </w:rPr>
        <w:t xml:space="preserve"> предоставляют</w:t>
      </w:r>
      <w:r w:rsidR="00136ACD">
        <w:rPr>
          <w:sz w:val="28"/>
          <w:szCs w:val="28"/>
        </w:rPr>
        <w:t xml:space="preserve"> </w:t>
      </w:r>
      <w:r w:rsidR="005A2924">
        <w:rPr>
          <w:sz w:val="28"/>
          <w:szCs w:val="28"/>
        </w:rPr>
        <w:t>следующий пакет документов:</w:t>
      </w:r>
    </w:p>
    <w:p w:rsidR="00FB682D" w:rsidRPr="004A2B46" w:rsidRDefault="004A2B46" w:rsidP="004A2B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0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B682D" w:rsidRPr="004A2B46">
        <w:rPr>
          <w:sz w:val="28"/>
          <w:szCs w:val="28"/>
        </w:rPr>
        <w:t xml:space="preserve">в печатном и электронном </w:t>
      </w:r>
      <w:proofErr w:type="gramStart"/>
      <w:r w:rsidR="00FB682D" w:rsidRPr="004A2B46">
        <w:rPr>
          <w:sz w:val="28"/>
          <w:szCs w:val="28"/>
        </w:rPr>
        <w:t>виде</w:t>
      </w:r>
      <w:proofErr w:type="gramEnd"/>
      <w:r w:rsidR="00FB682D" w:rsidRPr="004A2B46">
        <w:rPr>
          <w:sz w:val="28"/>
          <w:szCs w:val="28"/>
        </w:rPr>
        <w:t xml:space="preserve"> заявку на участие, заполненную в соответствии с формой (приложение </w:t>
      </w:r>
      <w:r w:rsidR="003D5DAD">
        <w:rPr>
          <w:sz w:val="28"/>
          <w:szCs w:val="28"/>
        </w:rPr>
        <w:t>5</w:t>
      </w:r>
      <w:r w:rsidR="00FB682D" w:rsidRPr="004A2B46">
        <w:rPr>
          <w:sz w:val="28"/>
          <w:szCs w:val="28"/>
        </w:rPr>
        <w:t>);</w:t>
      </w:r>
    </w:p>
    <w:p w:rsidR="00FB682D" w:rsidRPr="004A2B46" w:rsidRDefault="004A2B46" w:rsidP="004A2B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0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B682D" w:rsidRPr="004A2B46">
        <w:rPr>
          <w:sz w:val="28"/>
          <w:szCs w:val="28"/>
        </w:rPr>
        <w:t>копию заграничного паспорта, действующего до декабря 2018года;</w:t>
      </w:r>
    </w:p>
    <w:p w:rsidR="00FB682D" w:rsidRPr="004A2B46" w:rsidRDefault="004A2B46" w:rsidP="004A2B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0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B682D" w:rsidRPr="004A2B46">
        <w:rPr>
          <w:sz w:val="28"/>
          <w:szCs w:val="28"/>
        </w:rPr>
        <w:t>согласие на обработку персональных данных, заполненное в соответствии с формой (приложение 2);</w:t>
      </w:r>
    </w:p>
    <w:p w:rsidR="00FB682D" w:rsidRPr="004A2B46" w:rsidRDefault="004A2B46" w:rsidP="004A2B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0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B682D" w:rsidRPr="004A2B46">
        <w:rPr>
          <w:sz w:val="28"/>
          <w:szCs w:val="28"/>
        </w:rPr>
        <w:t>согласие родителей на участие их ребенка в областной молодежной акции «ДоброПоезд-2018» для несовершеннолетних, заполненное в соответствии с формой (приложение 3).</w:t>
      </w:r>
    </w:p>
    <w:p w:rsidR="00FB682D" w:rsidRPr="00B25624" w:rsidRDefault="00FB682D" w:rsidP="00FB682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24">
        <w:rPr>
          <w:rFonts w:ascii="Times New Roman" w:hAnsi="Times New Roman" w:cs="Times New Roman"/>
          <w:sz w:val="28"/>
          <w:szCs w:val="28"/>
        </w:rPr>
        <w:t xml:space="preserve">7.2. </w:t>
      </w:r>
      <w:r w:rsidRPr="00B2562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конкурсных заданий для выполнения в период с 15 августа по 17 сентября 2018</w:t>
      </w:r>
      <w:r w:rsidRPr="00B2562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B682D" w:rsidRDefault="00FB682D" w:rsidP="00FB682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съемка </w:t>
      </w:r>
      <w:r w:rsidRPr="00F079F4">
        <w:rPr>
          <w:rFonts w:ascii="Times New Roman" w:hAnsi="Times New Roman" w:cs="Times New Roman"/>
          <w:sz w:val="28"/>
          <w:szCs w:val="28"/>
        </w:rPr>
        <w:t>видеоролика на тему «Доброволец – это…» (согласно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682D" w:rsidRPr="00C36D5B" w:rsidRDefault="00374887" w:rsidP="00FB682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презентацию на тему «2018: твоя история, твоя команда» о деятельности на Чемпионате мира по футболу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374887">
        <w:rPr>
          <w:rFonts w:ascii="Times New Roman" w:hAnsi="Times New Roman" w:cs="Times New Roman"/>
          <w:sz w:val="28"/>
          <w:szCs w:val="28"/>
        </w:rPr>
        <w:t xml:space="preserve"> 2018</w:t>
      </w:r>
      <w:r w:rsidR="00FB682D">
        <w:rPr>
          <w:rFonts w:ascii="Times New Roman" w:hAnsi="Times New Roman" w:cs="Times New Roman"/>
          <w:sz w:val="28"/>
          <w:szCs w:val="28"/>
        </w:rPr>
        <w:t>.</w:t>
      </w:r>
    </w:p>
    <w:p w:rsidR="005A2924" w:rsidRPr="005A2924" w:rsidRDefault="005A2924" w:rsidP="005A292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5A2924" w:rsidRPr="005A2924" w:rsidRDefault="00B25624" w:rsidP="00D45310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24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конкурсной заявки и выполнению конкурсных заданий</w:t>
      </w:r>
      <w:r>
        <w:rPr>
          <w:b/>
          <w:sz w:val="28"/>
          <w:szCs w:val="28"/>
        </w:rPr>
        <w:t xml:space="preserve"> </w:t>
      </w:r>
      <w:r w:rsidRPr="00B25624">
        <w:rPr>
          <w:rFonts w:ascii="Times New Roman" w:hAnsi="Times New Roman" w:cs="Times New Roman"/>
          <w:b/>
          <w:sz w:val="28"/>
          <w:szCs w:val="28"/>
        </w:rPr>
        <w:t>для</w:t>
      </w:r>
      <w:r w:rsidR="005A2924" w:rsidRPr="00B25624">
        <w:rPr>
          <w:rFonts w:ascii="Times New Roman" w:hAnsi="Times New Roman" w:cs="Times New Roman"/>
          <w:b/>
          <w:sz w:val="28"/>
          <w:szCs w:val="28"/>
        </w:rPr>
        <w:t xml:space="preserve"> волонтеров, не состоящих в добровольческ</w:t>
      </w:r>
      <w:r w:rsidR="002B791D" w:rsidRPr="00B25624">
        <w:rPr>
          <w:rFonts w:ascii="Times New Roman" w:hAnsi="Times New Roman" w:cs="Times New Roman"/>
          <w:b/>
          <w:sz w:val="28"/>
          <w:szCs w:val="28"/>
        </w:rPr>
        <w:t xml:space="preserve">ом </w:t>
      </w:r>
      <w:proofErr w:type="gramStart"/>
      <w:r w:rsidR="005A2924" w:rsidRPr="00B25624">
        <w:rPr>
          <w:rFonts w:ascii="Times New Roman" w:hAnsi="Times New Roman" w:cs="Times New Roman"/>
          <w:b/>
          <w:sz w:val="28"/>
          <w:szCs w:val="28"/>
        </w:rPr>
        <w:t>объединени</w:t>
      </w:r>
      <w:r w:rsidR="002B791D" w:rsidRPr="00B2562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не являющихся городскими волонтерами ЧМ2018</w:t>
      </w:r>
    </w:p>
    <w:p w:rsidR="005A2924" w:rsidRDefault="005A2924" w:rsidP="00C36D5B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Волонтер, не состоящий в добровольческо</w:t>
      </w:r>
      <w:r w:rsidR="002B791D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должен предоставить следующий пакет документов:</w:t>
      </w:r>
    </w:p>
    <w:p w:rsidR="005A2924" w:rsidRPr="004A714A" w:rsidRDefault="004A714A" w:rsidP="004A714A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A">
        <w:rPr>
          <w:rFonts w:ascii="Times New Roman" w:hAnsi="Times New Roman" w:cs="Times New Roman"/>
          <w:sz w:val="28"/>
          <w:szCs w:val="28"/>
        </w:rPr>
        <w:t xml:space="preserve">в печатном и электронном </w:t>
      </w:r>
      <w:proofErr w:type="gramStart"/>
      <w:r w:rsidRPr="004A714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A714A">
        <w:rPr>
          <w:rFonts w:ascii="Times New Roman" w:hAnsi="Times New Roman" w:cs="Times New Roman"/>
          <w:sz w:val="28"/>
          <w:szCs w:val="28"/>
        </w:rPr>
        <w:t xml:space="preserve"> заявку на участие, заполненную в соответствии с формой (приложение </w:t>
      </w:r>
      <w:r w:rsidR="003D5DAD">
        <w:rPr>
          <w:rFonts w:ascii="Times New Roman" w:hAnsi="Times New Roman" w:cs="Times New Roman"/>
          <w:sz w:val="28"/>
          <w:szCs w:val="28"/>
        </w:rPr>
        <w:t>5</w:t>
      </w:r>
      <w:r w:rsidRPr="004A714A">
        <w:rPr>
          <w:rFonts w:ascii="Times New Roman" w:hAnsi="Times New Roman" w:cs="Times New Roman"/>
          <w:sz w:val="28"/>
          <w:szCs w:val="28"/>
        </w:rPr>
        <w:t>);</w:t>
      </w:r>
    </w:p>
    <w:p w:rsidR="00C36D5B" w:rsidRDefault="00D45310" w:rsidP="004A714A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5243">
        <w:rPr>
          <w:rFonts w:ascii="Times New Roman" w:hAnsi="Times New Roman" w:cs="Times New Roman"/>
          <w:sz w:val="28"/>
          <w:szCs w:val="28"/>
        </w:rPr>
        <w:t>опию заграничного паспорта, действующего до декабря 2018года;</w:t>
      </w:r>
    </w:p>
    <w:p w:rsidR="00C36D5B" w:rsidRDefault="00D45310" w:rsidP="004A714A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6D5B">
        <w:rPr>
          <w:rFonts w:ascii="Times New Roman" w:hAnsi="Times New Roman" w:cs="Times New Roman"/>
          <w:sz w:val="28"/>
          <w:szCs w:val="28"/>
        </w:rPr>
        <w:t>огласие на обработку п</w:t>
      </w:r>
      <w:r w:rsidR="003F48BE">
        <w:rPr>
          <w:rFonts w:ascii="Times New Roman" w:hAnsi="Times New Roman" w:cs="Times New Roman"/>
          <w:sz w:val="28"/>
          <w:szCs w:val="28"/>
        </w:rPr>
        <w:t>ерсональных данных</w:t>
      </w:r>
      <w:r w:rsidR="00136ACD">
        <w:rPr>
          <w:rFonts w:ascii="Times New Roman" w:hAnsi="Times New Roman" w:cs="Times New Roman"/>
          <w:sz w:val="28"/>
          <w:szCs w:val="28"/>
        </w:rPr>
        <w:t xml:space="preserve">, </w:t>
      </w:r>
      <w:r w:rsidR="004A714A">
        <w:rPr>
          <w:rFonts w:ascii="Times New Roman" w:hAnsi="Times New Roman" w:cs="Times New Roman"/>
          <w:sz w:val="28"/>
          <w:szCs w:val="28"/>
        </w:rPr>
        <w:t>заполненное в соответствии с формой</w:t>
      </w:r>
      <w:r w:rsidR="003F48BE">
        <w:rPr>
          <w:rFonts w:ascii="Times New Roman" w:hAnsi="Times New Roman" w:cs="Times New Roman"/>
          <w:sz w:val="28"/>
          <w:szCs w:val="28"/>
        </w:rPr>
        <w:t xml:space="preserve"> (</w:t>
      </w:r>
      <w:r w:rsidR="0083326C">
        <w:rPr>
          <w:rFonts w:ascii="Times New Roman" w:hAnsi="Times New Roman" w:cs="Times New Roman"/>
          <w:sz w:val="28"/>
          <w:szCs w:val="28"/>
        </w:rPr>
        <w:t>приложени</w:t>
      </w:r>
      <w:r w:rsidR="004A714A">
        <w:rPr>
          <w:rFonts w:ascii="Times New Roman" w:hAnsi="Times New Roman" w:cs="Times New Roman"/>
          <w:sz w:val="28"/>
          <w:szCs w:val="28"/>
        </w:rPr>
        <w:t>е</w:t>
      </w:r>
      <w:r w:rsidR="003F48BE">
        <w:rPr>
          <w:rFonts w:ascii="Times New Roman" w:hAnsi="Times New Roman" w:cs="Times New Roman"/>
          <w:sz w:val="28"/>
          <w:szCs w:val="28"/>
        </w:rPr>
        <w:t xml:space="preserve"> 2</w:t>
      </w:r>
      <w:r w:rsidR="00C36D5B">
        <w:rPr>
          <w:rFonts w:ascii="Times New Roman" w:hAnsi="Times New Roman" w:cs="Times New Roman"/>
          <w:sz w:val="28"/>
          <w:szCs w:val="28"/>
        </w:rPr>
        <w:t>);</w:t>
      </w:r>
    </w:p>
    <w:p w:rsidR="00C36D5B" w:rsidRDefault="00D45310" w:rsidP="004A714A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36D5B">
        <w:rPr>
          <w:rFonts w:ascii="Times New Roman" w:hAnsi="Times New Roman" w:cs="Times New Roman"/>
          <w:sz w:val="28"/>
          <w:szCs w:val="28"/>
        </w:rPr>
        <w:t>огласие родителей</w:t>
      </w:r>
      <w:r w:rsidR="00136ACD">
        <w:rPr>
          <w:rFonts w:ascii="Times New Roman" w:hAnsi="Times New Roman" w:cs="Times New Roman"/>
          <w:sz w:val="28"/>
          <w:szCs w:val="28"/>
        </w:rPr>
        <w:t xml:space="preserve"> </w:t>
      </w:r>
      <w:r w:rsidR="00C36D5B" w:rsidRPr="00C36D5B">
        <w:rPr>
          <w:rFonts w:ascii="Times New Roman" w:hAnsi="Times New Roman" w:cs="Times New Roman"/>
          <w:sz w:val="28"/>
          <w:szCs w:val="28"/>
        </w:rPr>
        <w:t>на участие их ребенка в областной молодежной акции «ДоброПоезд</w:t>
      </w:r>
      <w:r w:rsidR="00F86DB0">
        <w:rPr>
          <w:rFonts w:ascii="Times New Roman" w:hAnsi="Times New Roman" w:cs="Times New Roman"/>
          <w:sz w:val="28"/>
          <w:szCs w:val="28"/>
        </w:rPr>
        <w:t>-</w:t>
      </w:r>
      <w:r w:rsidR="00C36D5B" w:rsidRPr="00C36D5B">
        <w:rPr>
          <w:rFonts w:ascii="Times New Roman" w:hAnsi="Times New Roman" w:cs="Times New Roman"/>
          <w:sz w:val="28"/>
          <w:szCs w:val="28"/>
        </w:rPr>
        <w:t>2018» для не</w:t>
      </w:r>
      <w:r w:rsidR="00C36D5B">
        <w:rPr>
          <w:rFonts w:ascii="Times New Roman" w:hAnsi="Times New Roman" w:cs="Times New Roman"/>
          <w:sz w:val="28"/>
          <w:szCs w:val="28"/>
        </w:rPr>
        <w:t>совершен</w:t>
      </w:r>
      <w:r w:rsidR="003F48BE">
        <w:rPr>
          <w:rFonts w:ascii="Times New Roman" w:hAnsi="Times New Roman" w:cs="Times New Roman"/>
          <w:sz w:val="28"/>
          <w:szCs w:val="28"/>
        </w:rPr>
        <w:t>нолетних</w:t>
      </w:r>
      <w:r w:rsidR="004A714A">
        <w:rPr>
          <w:rFonts w:ascii="Times New Roman" w:hAnsi="Times New Roman" w:cs="Times New Roman"/>
          <w:sz w:val="28"/>
          <w:szCs w:val="28"/>
        </w:rPr>
        <w:t>, заполненное в соответствии с формой</w:t>
      </w:r>
      <w:r w:rsidR="003F48BE">
        <w:rPr>
          <w:rFonts w:ascii="Times New Roman" w:hAnsi="Times New Roman" w:cs="Times New Roman"/>
          <w:sz w:val="28"/>
          <w:szCs w:val="28"/>
        </w:rPr>
        <w:t xml:space="preserve"> (</w:t>
      </w:r>
      <w:r w:rsidR="004A714A">
        <w:rPr>
          <w:rFonts w:ascii="Times New Roman" w:hAnsi="Times New Roman" w:cs="Times New Roman"/>
          <w:sz w:val="28"/>
          <w:szCs w:val="28"/>
        </w:rPr>
        <w:t>приложение</w:t>
      </w:r>
      <w:r w:rsidR="003F48BE">
        <w:rPr>
          <w:rFonts w:ascii="Times New Roman" w:hAnsi="Times New Roman" w:cs="Times New Roman"/>
          <w:sz w:val="28"/>
          <w:szCs w:val="28"/>
        </w:rPr>
        <w:t xml:space="preserve"> 3</w:t>
      </w:r>
      <w:r w:rsidR="00C36D5B">
        <w:rPr>
          <w:rFonts w:ascii="Times New Roman" w:hAnsi="Times New Roman" w:cs="Times New Roman"/>
          <w:sz w:val="28"/>
          <w:szCs w:val="28"/>
        </w:rPr>
        <w:t>).</w:t>
      </w:r>
    </w:p>
    <w:p w:rsidR="00B25624" w:rsidRPr="00B25624" w:rsidRDefault="00B25624" w:rsidP="00B2562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24">
        <w:rPr>
          <w:rFonts w:ascii="Times New Roman" w:hAnsi="Times New Roman" w:cs="Times New Roman"/>
          <w:sz w:val="28"/>
          <w:szCs w:val="28"/>
        </w:rPr>
        <w:t xml:space="preserve">7.2. </w:t>
      </w:r>
      <w:r w:rsidRPr="00B2562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конкурсных заданий для выполнения в период с 15 августа по 17 сентября 2018</w:t>
      </w:r>
      <w:r w:rsidRPr="00B2562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36D5B" w:rsidRDefault="00C36D5B" w:rsidP="004A714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F4">
        <w:rPr>
          <w:rFonts w:ascii="Times New Roman" w:hAnsi="Times New Roman" w:cs="Times New Roman"/>
          <w:sz w:val="28"/>
          <w:szCs w:val="28"/>
        </w:rPr>
        <w:t xml:space="preserve">- </w:t>
      </w:r>
      <w:r w:rsidR="00B25624">
        <w:rPr>
          <w:rFonts w:ascii="Times New Roman" w:hAnsi="Times New Roman" w:cs="Times New Roman"/>
          <w:sz w:val="28"/>
          <w:szCs w:val="28"/>
        </w:rPr>
        <w:t xml:space="preserve">съемка </w:t>
      </w:r>
      <w:r w:rsidRPr="00F079F4">
        <w:rPr>
          <w:rFonts w:ascii="Times New Roman" w:hAnsi="Times New Roman" w:cs="Times New Roman"/>
          <w:sz w:val="28"/>
          <w:szCs w:val="28"/>
        </w:rPr>
        <w:t>видеоролика на тему «Доброволе</w:t>
      </w:r>
      <w:r w:rsidR="003F48BE" w:rsidRPr="00F079F4">
        <w:rPr>
          <w:rFonts w:ascii="Times New Roman" w:hAnsi="Times New Roman" w:cs="Times New Roman"/>
          <w:sz w:val="28"/>
          <w:szCs w:val="28"/>
        </w:rPr>
        <w:t>ц – это…» (согласно приложению</w:t>
      </w:r>
      <w:r w:rsidR="0088054F">
        <w:rPr>
          <w:rFonts w:ascii="Times New Roman" w:hAnsi="Times New Roman" w:cs="Times New Roman"/>
          <w:sz w:val="28"/>
          <w:szCs w:val="28"/>
        </w:rPr>
        <w:t xml:space="preserve"> </w:t>
      </w:r>
      <w:r w:rsidR="003D5DAD">
        <w:rPr>
          <w:rFonts w:ascii="Times New Roman" w:hAnsi="Times New Roman" w:cs="Times New Roman"/>
          <w:sz w:val="28"/>
          <w:szCs w:val="28"/>
        </w:rPr>
        <w:t>4</w:t>
      </w:r>
      <w:r w:rsidR="0088054F">
        <w:rPr>
          <w:rFonts w:ascii="Times New Roman" w:hAnsi="Times New Roman" w:cs="Times New Roman"/>
          <w:sz w:val="28"/>
          <w:szCs w:val="28"/>
        </w:rPr>
        <w:t>)</w:t>
      </w:r>
      <w:r w:rsidR="0006154D">
        <w:rPr>
          <w:rFonts w:ascii="Times New Roman" w:hAnsi="Times New Roman" w:cs="Times New Roman"/>
          <w:sz w:val="28"/>
          <w:szCs w:val="28"/>
        </w:rPr>
        <w:t>;</w:t>
      </w:r>
    </w:p>
    <w:p w:rsidR="00C36D5B" w:rsidRPr="00C36D5B" w:rsidRDefault="00C36D5B" w:rsidP="004A714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F57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эссе на тему «</w:t>
      </w:r>
      <w:r w:rsidR="00374887">
        <w:rPr>
          <w:rFonts w:ascii="Times New Roman" w:hAnsi="Times New Roman" w:cs="Times New Roman"/>
          <w:sz w:val="28"/>
          <w:szCs w:val="28"/>
        </w:rPr>
        <w:t>Что для меня значит Год добровольца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5310" w:rsidRDefault="00D45310">
      <w:pPr>
        <w:ind w:firstLine="708"/>
        <w:jc w:val="both"/>
        <w:rPr>
          <w:iCs/>
          <w:color w:val="000000"/>
          <w:sz w:val="28"/>
          <w:szCs w:val="28"/>
        </w:rPr>
      </w:pPr>
    </w:p>
    <w:p w:rsidR="000B3A37" w:rsidRPr="000B3A37" w:rsidRDefault="000B3A37" w:rsidP="000B3A37">
      <w:pPr>
        <w:numPr>
          <w:ilvl w:val="0"/>
          <w:numId w:val="6"/>
        </w:numPr>
        <w:jc w:val="center"/>
        <w:rPr>
          <w:b/>
          <w:iCs/>
          <w:color w:val="000000"/>
          <w:sz w:val="28"/>
          <w:szCs w:val="28"/>
        </w:rPr>
      </w:pPr>
      <w:r w:rsidRPr="000B3A37">
        <w:rPr>
          <w:b/>
          <w:iCs/>
          <w:color w:val="000000"/>
          <w:sz w:val="28"/>
          <w:szCs w:val="28"/>
        </w:rPr>
        <w:t xml:space="preserve">Прием </w:t>
      </w:r>
      <w:r w:rsidR="002B791D">
        <w:rPr>
          <w:b/>
          <w:iCs/>
          <w:color w:val="000000"/>
          <w:sz w:val="28"/>
          <w:szCs w:val="28"/>
        </w:rPr>
        <w:t xml:space="preserve">материалов </w:t>
      </w:r>
      <w:r>
        <w:rPr>
          <w:b/>
          <w:iCs/>
          <w:color w:val="000000"/>
          <w:sz w:val="28"/>
          <w:szCs w:val="28"/>
        </w:rPr>
        <w:t xml:space="preserve">на конкурс </w:t>
      </w:r>
    </w:p>
    <w:p w:rsidR="000B3A37" w:rsidRDefault="000B3A37" w:rsidP="000B3A3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A969F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на </w:t>
      </w:r>
      <w:r w:rsidR="00A969FE">
        <w:rPr>
          <w:sz w:val="28"/>
          <w:szCs w:val="28"/>
        </w:rPr>
        <w:t xml:space="preserve">участие в </w:t>
      </w:r>
      <w:proofErr w:type="gramStart"/>
      <w:r w:rsidR="001D1CE6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A969FE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осуществляется в срок до </w:t>
      </w:r>
      <w:r w:rsidR="00136ACD">
        <w:rPr>
          <w:sz w:val="28"/>
          <w:szCs w:val="28"/>
        </w:rPr>
        <w:t xml:space="preserve">18:00 </w:t>
      </w:r>
      <w:r>
        <w:rPr>
          <w:sz w:val="28"/>
          <w:szCs w:val="28"/>
        </w:rPr>
        <w:t>1</w:t>
      </w:r>
      <w:r w:rsidR="00136ACD">
        <w:rPr>
          <w:sz w:val="28"/>
          <w:szCs w:val="28"/>
        </w:rPr>
        <w:t>7</w:t>
      </w:r>
      <w:r w:rsidR="00A96CBE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2018 года</w:t>
      </w:r>
      <w:r w:rsidR="009357AB">
        <w:rPr>
          <w:sz w:val="28"/>
          <w:szCs w:val="28"/>
        </w:rPr>
        <w:t>.</w:t>
      </w:r>
    </w:p>
    <w:p w:rsidR="000B3A37" w:rsidRDefault="00A969FE" w:rsidP="000B3A3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</w:t>
      </w:r>
      <w:r w:rsidR="000B3A37">
        <w:rPr>
          <w:sz w:val="28"/>
          <w:szCs w:val="28"/>
        </w:rPr>
        <w:t xml:space="preserve"> </w:t>
      </w:r>
      <w:r w:rsidR="009357AB">
        <w:rPr>
          <w:sz w:val="28"/>
          <w:szCs w:val="28"/>
        </w:rPr>
        <w:t xml:space="preserve">в печатном виде и в электронном виде на съемном носителе </w:t>
      </w:r>
      <w:r w:rsidR="000B3A37">
        <w:rPr>
          <w:sz w:val="28"/>
          <w:szCs w:val="28"/>
        </w:rPr>
        <w:t xml:space="preserve">принимаются в </w:t>
      </w:r>
      <w:r w:rsidR="00D45310">
        <w:rPr>
          <w:sz w:val="28"/>
          <w:szCs w:val="28"/>
        </w:rPr>
        <w:t>г</w:t>
      </w:r>
      <w:r w:rsidR="00963A17">
        <w:rPr>
          <w:sz w:val="28"/>
          <w:szCs w:val="28"/>
        </w:rPr>
        <w:t xml:space="preserve">осударственном бюджетном учреждении Калининградской области «Центр молодежи» </w:t>
      </w:r>
      <w:r w:rsidR="000B3A37">
        <w:rPr>
          <w:sz w:val="28"/>
          <w:szCs w:val="28"/>
        </w:rPr>
        <w:t xml:space="preserve">(адрес: г. Калининград, </w:t>
      </w:r>
      <w:proofErr w:type="spellStart"/>
      <w:r w:rsidR="004C6413">
        <w:rPr>
          <w:sz w:val="28"/>
          <w:szCs w:val="28"/>
        </w:rPr>
        <w:t>ул</w:t>
      </w:r>
      <w:proofErr w:type="gramStart"/>
      <w:r w:rsidR="004C6413">
        <w:rPr>
          <w:sz w:val="28"/>
          <w:szCs w:val="28"/>
        </w:rPr>
        <w:t>.С</w:t>
      </w:r>
      <w:proofErr w:type="gramEnd"/>
      <w:r w:rsidR="004C6413">
        <w:rPr>
          <w:sz w:val="28"/>
          <w:szCs w:val="28"/>
        </w:rPr>
        <w:t>портивная</w:t>
      </w:r>
      <w:proofErr w:type="spellEnd"/>
      <w:r w:rsidR="00D45310">
        <w:rPr>
          <w:sz w:val="28"/>
          <w:szCs w:val="28"/>
        </w:rPr>
        <w:t>,</w:t>
      </w:r>
      <w:r w:rsidR="004C6413">
        <w:rPr>
          <w:sz w:val="28"/>
          <w:szCs w:val="28"/>
        </w:rPr>
        <w:t xml:space="preserve"> 2-4</w:t>
      </w:r>
      <w:r w:rsidR="000B3A37">
        <w:rPr>
          <w:sz w:val="28"/>
          <w:szCs w:val="28"/>
        </w:rPr>
        <w:t>, график работы: с 09.00 до 18.00, обед с 13.00 до 14.00, кроме субботы и воскресенья).</w:t>
      </w:r>
    </w:p>
    <w:p w:rsidR="002A0009" w:rsidRDefault="002A0009" w:rsidP="000B3A3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оставляет за собой право не учитывать поданные материалы в</w:t>
      </w:r>
      <w:r w:rsidR="001500B7">
        <w:rPr>
          <w:sz w:val="28"/>
          <w:szCs w:val="28"/>
        </w:rPr>
        <w:t xml:space="preserve">олонтером единолично, в </w:t>
      </w:r>
      <w:proofErr w:type="gramStart"/>
      <w:r w:rsidR="001500B7">
        <w:rPr>
          <w:sz w:val="28"/>
          <w:szCs w:val="28"/>
        </w:rPr>
        <w:t>случае</w:t>
      </w:r>
      <w:proofErr w:type="gramEnd"/>
      <w:r w:rsidR="001500B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наличия в коллективных конкурсных заявках.</w:t>
      </w:r>
    </w:p>
    <w:p w:rsidR="000B3A37" w:rsidRDefault="000B3A37" w:rsidP="000B3A3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представленные поз</w:t>
      </w:r>
      <w:r w:rsidR="00195F43">
        <w:rPr>
          <w:sz w:val="28"/>
          <w:szCs w:val="28"/>
        </w:rPr>
        <w:t xml:space="preserve">же срока, указанного в п. </w:t>
      </w:r>
      <w:r w:rsidR="00AD2C75">
        <w:rPr>
          <w:sz w:val="28"/>
          <w:szCs w:val="28"/>
        </w:rPr>
        <w:t>8</w:t>
      </w:r>
      <w:r w:rsidR="00195F43">
        <w:rPr>
          <w:sz w:val="28"/>
          <w:szCs w:val="28"/>
        </w:rPr>
        <w:t xml:space="preserve">.1. положения, </w:t>
      </w:r>
      <w:r>
        <w:rPr>
          <w:sz w:val="28"/>
          <w:szCs w:val="28"/>
        </w:rPr>
        <w:t>к рассмотрению не принимаются.</w:t>
      </w:r>
    </w:p>
    <w:p w:rsidR="000B3A37" w:rsidRDefault="000B3A37">
      <w:pPr>
        <w:ind w:firstLine="708"/>
        <w:jc w:val="both"/>
        <w:rPr>
          <w:iCs/>
          <w:color w:val="000000"/>
          <w:sz w:val="28"/>
          <w:szCs w:val="28"/>
        </w:rPr>
      </w:pPr>
    </w:p>
    <w:p w:rsidR="0032498D" w:rsidRDefault="002B791D">
      <w:pPr>
        <w:shd w:val="clear" w:color="auto" w:fill="FFFFFF"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9</w:t>
      </w:r>
      <w:r w:rsidR="0032498D">
        <w:rPr>
          <w:b/>
          <w:iCs/>
          <w:color w:val="000000"/>
          <w:sz w:val="28"/>
          <w:szCs w:val="28"/>
        </w:rPr>
        <w:t>. Конкурсная комиссия</w:t>
      </w:r>
    </w:p>
    <w:p w:rsidR="00FF47BE" w:rsidRDefault="002B791D" w:rsidP="00FF4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02DF">
        <w:rPr>
          <w:sz w:val="28"/>
          <w:szCs w:val="28"/>
        </w:rPr>
        <w:t xml:space="preserve">.1. В состав </w:t>
      </w:r>
      <w:r w:rsidR="004C6413">
        <w:rPr>
          <w:sz w:val="28"/>
          <w:szCs w:val="28"/>
        </w:rPr>
        <w:t>конкурсной</w:t>
      </w:r>
      <w:r w:rsidR="00FF47BE">
        <w:rPr>
          <w:sz w:val="28"/>
          <w:szCs w:val="28"/>
        </w:rPr>
        <w:t xml:space="preserve"> комиссии входят представители </w:t>
      </w:r>
      <w:r w:rsidR="00CC7362">
        <w:rPr>
          <w:sz w:val="28"/>
          <w:szCs w:val="28"/>
        </w:rPr>
        <w:t>г</w:t>
      </w:r>
      <w:r w:rsidR="00963A17">
        <w:rPr>
          <w:sz w:val="28"/>
          <w:szCs w:val="28"/>
        </w:rPr>
        <w:t>осударственного бюджетного учреждения Калининградской области «Центр молодежи»</w:t>
      </w:r>
      <w:r w:rsidR="00FF47BE">
        <w:rPr>
          <w:sz w:val="28"/>
          <w:szCs w:val="28"/>
        </w:rPr>
        <w:t>, Агентства по делам мо</w:t>
      </w:r>
      <w:r w:rsidR="005A7D99">
        <w:rPr>
          <w:sz w:val="28"/>
          <w:szCs w:val="28"/>
        </w:rPr>
        <w:t>л</w:t>
      </w:r>
      <w:r w:rsidR="001500B7">
        <w:rPr>
          <w:sz w:val="28"/>
          <w:szCs w:val="28"/>
        </w:rPr>
        <w:t>одежи Калининградской области и</w:t>
      </w:r>
      <w:r w:rsidR="009357AB">
        <w:rPr>
          <w:sz w:val="28"/>
          <w:szCs w:val="28"/>
        </w:rPr>
        <w:t xml:space="preserve"> </w:t>
      </w:r>
      <w:r w:rsidR="00FF47BE">
        <w:rPr>
          <w:sz w:val="28"/>
          <w:szCs w:val="28"/>
        </w:rPr>
        <w:t>иных учреж</w:t>
      </w:r>
      <w:r w:rsidR="005A7D99">
        <w:rPr>
          <w:sz w:val="28"/>
          <w:szCs w:val="28"/>
        </w:rPr>
        <w:t>дений и организаций</w:t>
      </w:r>
      <w:r w:rsidR="00FF47BE">
        <w:rPr>
          <w:sz w:val="28"/>
          <w:szCs w:val="28"/>
        </w:rPr>
        <w:t>, осуществляющих рабо</w:t>
      </w:r>
      <w:r w:rsidR="005A7D99">
        <w:rPr>
          <w:sz w:val="28"/>
          <w:szCs w:val="28"/>
        </w:rPr>
        <w:t xml:space="preserve">ту по </w:t>
      </w:r>
      <w:r w:rsidR="004C6413">
        <w:rPr>
          <w:sz w:val="28"/>
          <w:szCs w:val="28"/>
        </w:rPr>
        <w:t>направлению «Добровольчество»</w:t>
      </w:r>
      <w:r w:rsidR="001500B7">
        <w:rPr>
          <w:sz w:val="28"/>
          <w:szCs w:val="28"/>
        </w:rPr>
        <w:t>, не подавших заявок на участие в Акции</w:t>
      </w:r>
      <w:r w:rsidR="004C6413">
        <w:rPr>
          <w:sz w:val="28"/>
          <w:szCs w:val="28"/>
        </w:rPr>
        <w:t>.</w:t>
      </w:r>
    </w:p>
    <w:p w:rsidR="00FF47BE" w:rsidRDefault="002B791D" w:rsidP="00FF4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47BE">
        <w:rPr>
          <w:sz w:val="28"/>
          <w:szCs w:val="28"/>
        </w:rPr>
        <w:t>.2. Конкурсная комиссия осуществляет свою деятельность по следующим направлениям:</w:t>
      </w:r>
    </w:p>
    <w:p w:rsidR="00FF47BE" w:rsidRDefault="00FF47BE" w:rsidP="001D1C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проведение анализа и оценки конкурсных материалов</w:t>
      </w:r>
      <w:r w:rsidR="001D1CE6">
        <w:rPr>
          <w:sz w:val="28"/>
          <w:szCs w:val="28"/>
        </w:rPr>
        <w:t>;</w:t>
      </w:r>
    </w:p>
    <w:p w:rsidR="00FF47BE" w:rsidRDefault="00AC58A3" w:rsidP="00AC58A3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71D">
        <w:rPr>
          <w:sz w:val="28"/>
          <w:szCs w:val="28"/>
        </w:rPr>
        <w:t xml:space="preserve">определение победителей </w:t>
      </w:r>
      <w:r w:rsidR="00C36D5B">
        <w:rPr>
          <w:sz w:val="28"/>
          <w:szCs w:val="28"/>
        </w:rPr>
        <w:t>конкурса</w:t>
      </w:r>
      <w:r w:rsidR="00FF47BE">
        <w:rPr>
          <w:sz w:val="28"/>
          <w:szCs w:val="28"/>
        </w:rPr>
        <w:t xml:space="preserve"> – участников </w:t>
      </w:r>
      <w:r w:rsidR="004C6413">
        <w:rPr>
          <w:sz w:val="28"/>
          <w:szCs w:val="28"/>
        </w:rPr>
        <w:t xml:space="preserve">областной </w:t>
      </w:r>
      <w:r w:rsidR="00FF47BE">
        <w:rPr>
          <w:sz w:val="28"/>
          <w:szCs w:val="28"/>
        </w:rPr>
        <w:t xml:space="preserve">молодежной </w:t>
      </w:r>
      <w:r w:rsidR="005A7D99">
        <w:rPr>
          <w:sz w:val="28"/>
          <w:szCs w:val="28"/>
        </w:rPr>
        <w:t>ак</w:t>
      </w:r>
      <w:r w:rsidR="004C6413">
        <w:rPr>
          <w:sz w:val="28"/>
          <w:szCs w:val="28"/>
        </w:rPr>
        <w:t>ции.</w:t>
      </w:r>
    </w:p>
    <w:p w:rsidR="00FF47BE" w:rsidRDefault="002B791D" w:rsidP="00FF4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47BE">
        <w:rPr>
          <w:sz w:val="28"/>
          <w:szCs w:val="28"/>
        </w:rPr>
        <w:t xml:space="preserve">.3. Конкурсная комиссия оценивает </w:t>
      </w:r>
      <w:r w:rsidR="003F48BE">
        <w:rPr>
          <w:sz w:val="28"/>
          <w:szCs w:val="28"/>
        </w:rPr>
        <w:t xml:space="preserve">содержание </w:t>
      </w:r>
      <w:r w:rsidR="00FF47BE">
        <w:rPr>
          <w:sz w:val="28"/>
          <w:szCs w:val="28"/>
        </w:rPr>
        <w:t>все</w:t>
      </w:r>
      <w:r w:rsidR="003F48BE">
        <w:rPr>
          <w:sz w:val="28"/>
          <w:szCs w:val="28"/>
        </w:rPr>
        <w:t>х</w:t>
      </w:r>
      <w:r w:rsidR="00FF47BE">
        <w:rPr>
          <w:sz w:val="28"/>
          <w:szCs w:val="28"/>
        </w:rPr>
        <w:t xml:space="preserve"> конкур</w:t>
      </w:r>
      <w:r w:rsidR="003F48BE">
        <w:rPr>
          <w:sz w:val="28"/>
          <w:szCs w:val="28"/>
        </w:rPr>
        <w:t>сных</w:t>
      </w:r>
      <w:r w:rsidR="009357AB">
        <w:rPr>
          <w:sz w:val="28"/>
          <w:szCs w:val="28"/>
        </w:rPr>
        <w:t xml:space="preserve"> </w:t>
      </w:r>
      <w:r w:rsidR="005A7D99">
        <w:rPr>
          <w:sz w:val="28"/>
          <w:szCs w:val="28"/>
        </w:rPr>
        <w:t>матери</w:t>
      </w:r>
      <w:r w:rsidR="003F48BE">
        <w:rPr>
          <w:sz w:val="28"/>
          <w:szCs w:val="28"/>
        </w:rPr>
        <w:t>алов</w:t>
      </w:r>
      <w:r w:rsidR="00FF47BE">
        <w:rPr>
          <w:sz w:val="28"/>
          <w:szCs w:val="28"/>
        </w:rPr>
        <w:t xml:space="preserve">, </w:t>
      </w:r>
      <w:r w:rsidR="003F48BE">
        <w:rPr>
          <w:sz w:val="28"/>
          <w:szCs w:val="28"/>
        </w:rPr>
        <w:t xml:space="preserve">а также </w:t>
      </w:r>
      <w:r w:rsidR="00A969FE">
        <w:rPr>
          <w:sz w:val="28"/>
          <w:szCs w:val="28"/>
        </w:rPr>
        <w:t>их оформление.</w:t>
      </w:r>
    </w:p>
    <w:p w:rsidR="00BE0960" w:rsidRDefault="00BE0960">
      <w:pPr>
        <w:ind w:firstLine="708"/>
        <w:jc w:val="both"/>
        <w:rPr>
          <w:sz w:val="28"/>
          <w:szCs w:val="28"/>
        </w:rPr>
      </w:pPr>
    </w:p>
    <w:p w:rsidR="00BE0960" w:rsidRDefault="002B791D" w:rsidP="00BE09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F47BE" w:rsidRPr="00FF47BE">
        <w:rPr>
          <w:b/>
          <w:sz w:val="28"/>
          <w:szCs w:val="28"/>
        </w:rPr>
        <w:t>. Критерии оценки представляемых на конкурс материалов</w:t>
      </w:r>
    </w:p>
    <w:p w:rsidR="0032498D" w:rsidRDefault="002B791D" w:rsidP="00BE0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47BE">
        <w:rPr>
          <w:sz w:val="28"/>
          <w:szCs w:val="28"/>
        </w:rPr>
        <w:t>.1.</w:t>
      </w:r>
      <w:r w:rsidR="0032498D">
        <w:rPr>
          <w:sz w:val="28"/>
          <w:szCs w:val="28"/>
        </w:rPr>
        <w:t xml:space="preserve"> Анализ и оценка </w:t>
      </w:r>
      <w:r w:rsidR="001D1CE6">
        <w:rPr>
          <w:sz w:val="28"/>
          <w:szCs w:val="28"/>
        </w:rPr>
        <w:t>представляемых на К</w:t>
      </w:r>
      <w:r w:rsidR="00FF47BE">
        <w:rPr>
          <w:sz w:val="28"/>
          <w:szCs w:val="28"/>
        </w:rPr>
        <w:t>онкурс</w:t>
      </w:r>
      <w:r w:rsidR="0032498D">
        <w:rPr>
          <w:sz w:val="28"/>
          <w:szCs w:val="28"/>
        </w:rPr>
        <w:t xml:space="preserve"> материалов осуществляется Конкурсной комиссией в </w:t>
      </w:r>
      <w:proofErr w:type="gramStart"/>
      <w:r w:rsidR="0032498D">
        <w:rPr>
          <w:sz w:val="28"/>
          <w:szCs w:val="28"/>
        </w:rPr>
        <w:t>соответствии</w:t>
      </w:r>
      <w:proofErr w:type="gramEnd"/>
      <w:r w:rsidR="0032498D">
        <w:rPr>
          <w:sz w:val="28"/>
          <w:szCs w:val="28"/>
        </w:rPr>
        <w:t xml:space="preserve"> со следующими </w:t>
      </w:r>
      <w:r w:rsidR="0032498D" w:rsidRPr="00FF47BE">
        <w:rPr>
          <w:sz w:val="28"/>
          <w:szCs w:val="28"/>
        </w:rPr>
        <w:t>критериями</w:t>
      </w:r>
      <w:r w:rsidR="0032498D">
        <w:rPr>
          <w:sz w:val="28"/>
          <w:szCs w:val="28"/>
        </w:rPr>
        <w:t>:</w:t>
      </w:r>
    </w:p>
    <w:p w:rsidR="0032498D" w:rsidRPr="003F48BE" w:rsidRDefault="0032498D">
      <w:pPr>
        <w:ind w:firstLine="708"/>
        <w:jc w:val="both"/>
        <w:rPr>
          <w:sz w:val="28"/>
          <w:szCs w:val="28"/>
        </w:rPr>
      </w:pPr>
      <w:r w:rsidRPr="003F48BE">
        <w:rPr>
          <w:sz w:val="28"/>
          <w:szCs w:val="28"/>
        </w:rPr>
        <w:t xml:space="preserve">- соответствие </w:t>
      </w:r>
      <w:r w:rsidR="001D1CE6" w:rsidRPr="003F48BE">
        <w:rPr>
          <w:sz w:val="28"/>
          <w:szCs w:val="28"/>
        </w:rPr>
        <w:t>представляемых на К</w:t>
      </w:r>
      <w:r w:rsidR="00FF47BE" w:rsidRPr="003F48BE">
        <w:rPr>
          <w:sz w:val="28"/>
          <w:szCs w:val="28"/>
        </w:rPr>
        <w:t>онкурс</w:t>
      </w:r>
      <w:r w:rsidRPr="003F48BE">
        <w:rPr>
          <w:sz w:val="28"/>
          <w:szCs w:val="28"/>
        </w:rPr>
        <w:t xml:space="preserve"> материалов требованиям </w:t>
      </w:r>
      <w:r w:rsidR="004C6413" w:rsidRPr="003F48BE">
        <w:rPr>
          <w:sz w:val="28"/>
          <w:szCs w:val="28"/>
        </w:rPr>
        <w:t xml:space="preserve">настоящего </w:t>
      </w:r>
      <w:r w:rsidRPr="003F48BE">
        <w:rPr>
          <w:sz w:val="28"/>
          <w:szCs w:val="28"/>
        </w:rPr>
        <w:t>положения;</w:t>
      </w:r>
    </w:p>
    <w:p w:rsidR="003544AB" w:rsidRPr="003F48BE" w:rsidRDefault="003544AB" w:rsidP="003F48BE">
      <w:pPr>
        <w:ind w:firstLine="708"/>
        <w:jc w:val="both"/>
        <w:rPr>
          <w:rFonts w:eastAsia="Calibri"/>
          <w:sz w:val="28"/>
          <w:szCs w:val="28"/>
        </w:rPr>
      </w:pPr>
      <w:r w:rsidRPr="003F48BE">
        <w:rPr>
          <w:rFonts w:eastAsia="Calibri"/>
          <w:sz w:val="28"/>
          <w:szCs w:val="28"/>
        </w:rPr>
        <w:t xml:space="preserve">- </w:t>
      </w:r>
      <w:r w:rsidR="00660E0F" w:rsidRPr="003F48BE">
        <w:rPr>
          <w:rFonts w:eastAsia="Calibri"/>
          <w:sz w:val="28"/>
          <w:szCs w:val="28"/>
        </w:rPr>
        <w:t>эффективность</w:t>
      </w:r>
      <w:r w:rsidRPr="003F48BE">
        <w:rPr>
          <w:rFonts w:eastAsia="Calibri"/>
          <w:sz w:val="28"/>
          <w:szCs w:val="28"/>
        </w:rPr>
        <w:t xml:space="preserve"> деятельности объединения</w:t>
      </w:r>
      <w:r w:rsidR="004A2B46">
        <w:rPr>
          <w:rFonts w:eastAsia="Calibri"/>
          <w:sz w:val="28"/>
          <w:szCs w:val="28"/>
        </w:rPr>
        <w:t>/отдельного добровольца</w:t>
      </w:r>
      <w:r w:rsidR="00D07A41" w:rsidRPr="003F48BE">
        <w:rPr>
          <w:rFonts w:eastAsia="Calibri"/>
          <w:sz w:val="28"/>
          <w:szCs w:val="28"/>
        </w:rPr>
        <w:t xml:space="preserve"> </w:t>
      </w:r>
      <w:r w:rsidR="00FF47BE" w:rsidRPr="003F48BE">
        <w:rPr>
          <w:rFonts w:eastAsia="Calibri"/>
          <w:sz w:val="28"/>
          <w:szCs w:val="28"/>
        </w:rPr>
        <w:t xml:space="preserve">за </w:t>
      </w:r>
      <w:r w:rsidR="0088054F">
        <w:rPr>
          <w:rFonts w:eastAsia="Calibri"/>
          <w:sz w:val="28"/>
          <w:szCs w:val="28"/>
        </w:rPr>
        <w:t>2018 год</w:t>
      </w:r>
      <w:r w:rsidRPr="003F48BE">
        <w:rPr>
          <w:rFonts w:eastAsia="Calibri"/>
          <w:sz w:val="28"/>
          <w:szCs w:val="28"/>
        </w:rPr>
        <w:t xml:space="preserve"> с учетом информации, указанной в заявке</w:t>
      </w:r>
      <w:r w:rsidR="00F05C20">
        <w:rPr>
          <w:rFonts w:eastAsia="Calibri"/>
          <w:sz w:val="28"/>
          <w:szCs w:val="28"/>
        </w:rPr>
        <w:t>;</w:t>
      </w:r>
    </w:p>
    <w:p w:rsidR="0032498D" w:rsidRPr="003F48BE" w:rsidRDefault="0032498D">
      <w:pPr>
        <w:ind w:firstLine="708"/>
        <w:jc w:val="both"/>
        <w:rPr>
          <w:sz w:val="28"/>
          <w:szCs w:val="28"/>
        </w:rPr>
      </w:pPr>
      <w:r w:rsidRPr="003F48BE">
        <w:rPr>
          <w:sz w:val="28"/>
          <w:szCs w:val="28"/>
        </w:rPr>
        <w:lastRenderedPageBreak/>
        <w:t>- полнота предоставления всех материалов;</w:t>
      </w:r>
    </w:p>
    <w:p w:rsidR="0032498D" w:rsidRDefault="00D07A41">
      <w:pPr>
        <w:ind w:firstLine="708"/>
        <w:jc w:val="both"/>
        <w:rPr>
          <w:sz w:val="28"/>
          <w:szCs w:val="28"/>
        </w:rPr>
      </w:pPr>
      <w:r w:rsidRPr="003F48BE">
        <w:rPr>
          <w:sz w:val="28"/>
          <w:szCs w:val="28"/>
        </w:rPr>
        <w:t>- качество</w:t>
      </w:r>
      <w:r w:rsidR="009357AB">
        <w:rPr>
          <w:sz w:val="28"/>
          <w:szCs w:val="28"/>
        </w:rPr>
        <w:t xml:space="preserve"> </w:t>
      </w:r>
      <w:r w:rsidR="00FF47BE" w:rsidRPr="003F48BE">
        <w:rPr>
          <w:sz w:val="28"/>
          <w:szCs w:val="28"/>
        </w:rPr>
        <w:t xml:space="preserve">и оригинальность выполнения конкурсных </w:t>
      </w:r>
      <w:r w:rsidR="0032498D" w:rsidRPr="003F48BE">
        <w:rPr>
          <w:sz w:val="28"/>
          <w:szCs w:val="28"/>
        </w:rPr>
        <w:t>заданий</w:t>
      </w:r>
      <w:r w:rsidR="007D019C">
        <w:rPr>
          <w:sz w:val="28"/>
          <w:szCs w:val="28"/>
        </w:rPr>
        <w:t>;</w:t>
      </w:r>
    </w:p>
    <w:p w:rsidR="007D019C" w:rsidRDefault="007D019C">
      <w:pPr>
        <w:ind w:firstLine="708"/>
        <w:jc w:val="both"/>
        <w:rPr>
          <w:sz w:val="28"/>
          <w:szCs w:val="28"/>
        </w:rPr>
      </w:pPr>
      <w:r w:rsidRPr="00A123D9">
        <w:rPr>
          <w:sz w:val="28"/>
          <w:szCs w:val="28"/>
        </w:rPr>
        <w:t xml:space="preserve">- </w:t>
      </w:r>
      <w:r w:rsidR="009357AB" w:rsidRPr="00A123D9">
        <w:rPr>
          <w:sz w:val="28"/>
          <w:szCs w:val="28"/>
        </w:rPr>
        <w:t xml:space="preserve">наличие </w:t>
      </w:r>
      <w:r w:rsidR="00A123D9" w:rsidRPr="00A123D9">
        <w:rPr>
          <w:sz w:val="28"/>
          <w:szCs w:val="28"/>
        </w:rPr>
        <w:t>регистрации в единой информационной системе</w:t>
      </w:r>
      <w:r w:rsidR="009357AB" w:rsidRPr="00A123D9">
        <w:rPr>
          <w:sz w:val="28"/>
          <w:szCs w:val="28"/>
        </w:rPr>
        <w:t xml:space="preserve"> «Добровольцы России» </w:t>
      </w:r>
      <w:proofErr w:type="spellStart"/>
      <w:r w:rsidR="009357AB" w:rsidRPr="00A123D9">
        <w:rPr>
          <w:sz w:val="28"/>
          <w:szCs w:val="28"/>
        </w:rPr>
        <w:t>добровольцыроссии</w:t>
      </w:r>
      <w:r w:rsidR="009357AB">
        <w:rPr>
          <w:sz w:val="28"/>
          <w:szCs w:val="28"/>
        </w:rPr>
        <w:t>.рф</w:t>
      </w:r>
      <w:proofErr w:type="spellEnd"/>
      <w:r w:rsidR="00A123D9">
        <w:rPr>
          <w:sz w:val="28"/>
          <w:szCs w:val="28"/>
        </w:rPr>
        <w:t>.</w:t>
      </w:r>
    </w:p>
    <w:p w:rsidR="00D07A41" w:rsidRDefault="00D07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баллы присуждаются за наличие заявок от организации/объединения или индивидуального участника на </w:t>
      </w:r>
      <w:r w:rsidR="00CC7362" w:rsidRPr="0088054F">
        <w:rPr>
          <w:sz w:val="28"/>
          <w:szCs w:val="28"/>
        </w:rPr>
        <w:t>всероссийский</w:t>
      </w:r>
      <w:r w:rsidR="009357A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«Доброволец России».</w:t>
      </w:r>
    </w:p>
    <w:p w:rsidR="005A7D99" w:rsidRDefault="005A7D99">
      <w:pPr>
        <w:jc w:val="center"/>
        <w:rPr>
          <w:b/>
          <w:sz w:val="28"/>
          <w:szCs w:val="28"/>
        </w:rPr>
      </w:pPr>
    </w:p>
    <w:p w:rsidR="0032498D" w:rsidRDefault="002B79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32498D">
        <w:rPr>
          <w:b/>
          <w:sz w:val="28"/>
          <w:szCs w:val="28"/>
        </w:rPr>
        <w:t>. Подведение итогов Конкурса</w:t>
      </w:r>
    </w:p>
    <w:p w:rsidR="0032498D" w:rsidRDefault="002B7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2498D">
        <w:rPr>
          <w:sz w:val="28"/>
          <w:szCs w:val="28"/>
        </w:rPr>
        <w:t>.1. Определение победителей Конкурса осуществляется Конкурсной комиссией пут</w:t>
      </w:r>
      <w:r w:rsidR="00A969FE">
        <w:rPr>
          <w:sz w:val="28"/>
          <w:szCs w:val="28"/>
        </w:rPr>
        <w:t>ем подсчета баллов и составлением</w:t>
      </w:r>
      <w:r w:rsidR="0032498D">
        <w:rPr>
          <w:sz w:val="28"/>
          <w:szCs w:val="28"/>
        </w:rPr>
        <w:t xml:space="preserve"> итогового рейтинга по каждому заявившемуся ка</w:t>
      </w:r>
      <w:r w:rsidR="001D1CE6">
        <w:rPr>
          <w:sz w:val="28"/>
          <w:szCs w:val="28"/>
        </w:rPr>
        <w:t>ндидату, при этом победителями К</w:t>
      </w:r>
      <w:r w:rsidR="0032498D">
        <w:rPr>
          <w:sz w:val="28"/>
          <w:szCs w:val="28"/>
        </w:rPr>
        <w:t>онкурса признаются участники, набравшие наибольшее количество баллов по сравнению с другими.</w:t>
      </w:r>
    </w:p>
    <w:p w:rsidR="007D2D3F" w:rsidRDefault="002B791D" w:rsidP="00660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60E0F">
        <w:rPr>
          <w:sz w:val="28"/>
          <w:szCs w:val="28"/>
        </w:rPr>
        <w:t>.2</w:t>
      </w:r>
      <w:r w:rsidR="007D2D3F">
        <w:rPr>
          <w:sz w:val="28"/>
          <w:szCs w:val="28"/>
        </w:rPr>
        <w:t xml:space="preserve">. Победителям Конкурса дается право </w:t>
      </w:r>
      <w:r w:rsidR="005A7D99">
        <w:rPr>
          <w:sz w:val="28"/>
          <w:szCs w:val="28"/>
        </w:rPr>
        <w:t>на участие в акции «Добро Поезд</w:t>
      </w:r>
      <w:r w:rsidR="0072761A">
        <w:rPr>
          <w:sz w:val="28"/>
          <w:szCs w:val="28"/>
        </w:rPr>
        <w:t xml:space="preserve"> - 2018».</w:t>
      </w:r>
    </w:p>
    <w:p w:rsidR="0032498D" w:rsidRPr="0006154D" w:rsidRDefault="002B791D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32498D" w:rsidRPr="00660E0F">
        <w:rPr>
          <w:color w:val="000000" w:themeColor="text1"/>
          <w:sz w:val="28"/>
          <w:szCs w:val="28"/>
        </w:rPr>
        <w:t>.</w:t>
      </w:r>
      <w:r w:rsidR="00660E0F">
        <w:rPr>
          <w:color w:val="000000" w:themeColor="text1"/>
          <w:sz w:val="28"/>
          <w:szCs w:val="28"/>
        </w:rPr>
        <w:t>3</w:t>
      </w:r>
      <w:r w:rsidR="00C84671" w:rsidRPr="00660E0F">
        <w:rPr>
          <w:color w:val="000000" w:themeColor="text1"/>
          <w:sz w:val="28"/>
          <w:szCs w:val="28"/>
        </w:rPr>
        <w:t xml:space="preserve">. В срок </w:t>
      </w:r>
      <w:r w:rsidR="00660E0F" w:rsidRPr="00660E0F">
        <w:rPr>
          <w:color w:val="000000" w:themeColor="text1"/>
          <w:sz w:val="28"/>
          <w:szCs w:val="28"/>
        </w:rPr>
        <w:t xml:space="preserve">по </w:t>
      </w:r>
      <w:r w:rsidR="003F48BE">
        <w:rPr>
          <w:color w:val="000000" w:themeColor="text1"/>
          <w:sz w:val="28"/>
          <w:szCs w:val="28"/>
        </w:rPr>
        <w:t>10</w:t>
      </w:r>
      <w:r w:rsidR="00F86DB0">
        <w:rPr>
          <w:color w:val="000000" w:themeColor="text1"/>
          <w:sz w:val="28"/>
          <w:szCs w:val="28"/>
        </w:rPr>
        <w:t xml:space="preserve"> </w:t>
      </w:r>
      <w:r w:rsidR="003F48BE">
        <w:rPr>
          <w:color w:val="000000" w:themeColor="text1"/>
          <w:sz w:val="28"/>
          <w:szCs w:val="28"/>
        </w:rPr>
        <w:t>октября</w:t>
      </w:r>
      <w:r w:rsidR="00F86DB0">
        <w:rPr>
          <w:color w:val="000000" w:themeColor="text1"/>
          <w:sz w:val="28"/>
          <w:szCs w:val="28"/>
        </w:rPr>
        <w:t xml:space="preserve"> </w:t>
      </w:r>
      <w:r w:rsidR="0032498D">
        <w:rPr>
          <w:sz w:val="28"/>
          <w:szCs w:val="28"/>
        </w:rPr>
        <w:t>201</w:t>
      </w:r>
      <w:r w:rsidR="00E52F31">
        <w:rPr>
          <w:sz w:val="28"/>
          <w:szCs w:val="28"/>
        </w:rPr>
        <w:t>8</w:t>
      </w:r>
      <w:r w:rsidR="0032498D">
        <w:rPr>
          <w:sz w:val="28"/>
          <w:szCs w:val="28"/>
        </w:rPr>
        <w:t xml:space="preserve"> года Организаторы </w:t>
      </w:r>
      <w:proofErr w:type="gramStart"/>
      <w:r w:rsidR="0032498D">
        <w:rPr>
          <w:sz w:val="28"/>
          <w:szCs w:val="28"/>
        </w:rPr>
        <w:t xml:space="preserve">извещают органы по делам молодежи муниципальных образований </w:t>
      </w:r>
      <w:r w:rsidR="00195F43">
        <w:rPr>
          <w:sz w:val="28"/>
          <w:szCs w:val="28"/>
        </w:rPr>
        <w:t xml:space="preserve">Калининградской области </w:t>
      </w:r>
      <w:r w:rsidR="00A969FE">
        <w:rPr>
          <w:sz w:val="28"/>
          <w:szCs w:val="28"/>
        </w:rPr>
        <w:t>об итогах Конкурса и размещают</w:t>
      </w:r>
      <w:proofErr w:type="gramEnd"/>
      <w:r w:rsidR="00A969FE">
        <w:rPr>
          <w:sz w:val="28"/>
          <w:szCs w:val="28"/>
        </w:rPr>
        <w:t xml:space="preserve"> информацию</w:t>
      </w:r>
      <w:r w:rsidR="00D07A41">
        <w:rPr>
          <w:sz w:val="28"/>
          <w:szCs w:val="28"/>
        </w:rPr>
        <w:t xml:space="preserve"> о результатах Конкурса на сайте </w:t>
      </w:r>
      <w:r w:rsidR="00D07A41">
        <w:rPr>
          <w:sz w:val="28"/>
          <w:szCs w:val="28"/>
          <w:lang w:val="en-US"/>
        </w:rPr>
        <w:t>www</w:t>
      </w:r>
      <w:r w:rsidR="00D07A41" w:rsidRPr="00F2104B">
        <w:rPr>
          <w:sz w:val="28"/>
          <w:szCs w:val="28"/>
        </w:rPr>
        <w:t>.</w:t>
      </w:r>
      <w:r w:rsidR="00D07A41">
        <w:rPr>
          <w:sz w:val="28"/>
          <w:szCs w:val="28"/>
          <w:lang w:val="en-US"/>
        </w:rPr>
        <w:t>dobro</w:t>
      </w:r>
      <w:r w:rsidR="00D07A41" w:rsidRPr="00F2104B">
        <w:rPr>
          <w:sz w:val="28"/>
          <w:szCs w:val="28"/>
        </w:rPr>
        <w:t>39.</w:t>
      </w:r>
      <w:proofErr w:type="spellStart"/>
      <w:r w:rsidR="00D07A41">
        <w:rPr>
          <w:sz w:val="28"/>
          <w:szCs w:val="28"/>
          <w:lang w:val="en-US"/>
        </w:rPr>
        <w:t>ru</w:t>
      </w:r>
      <w:proofErr w:type="spellEnd"/>
      <w:r w:rsidR="0006154D">
        <w:rPr>
          <w:sz w:val="28"/>
          <w:szCs w:val="28"/>
        </w:rPr>
        <w:t>.</w:t>
      </w:r>
    </w:p>
    <w:p w:rsidR="0032498D" w:rsidRPr="00C801F8" w:rsidRDefault="002B791D" w:rsidP="00C8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2498D">
        <w:rPr>
          <w:sz w:val="28"/>
          <w:szCs w:val="28"/>
        </w:rPr>
        <w:t>.</w:t>
      </w:r>
      <w:r w:rsidR="002A0009">
        <w:rPr>
          <w:sz w:val="28"/>
          <w:szCs w:val="28"/>
        </w:rPr>
        <w:t>4</w:t>
      </w:r>
      <w:r w:rsidR="0032498D">
        <w:rPr>
          <w:sz w:val="28"/>
          <w:szCs w:val="28"/>
        </w:rPr>
        <w:t xml:space="preserve">. Представленные </w:t>
      </w:r>
      <w:r w:rsidR="007D2D3F">
        <w:rPr>
          <w:sz w:val="28"/>
          <w:szCs w:val="28"/>
        </w:rPr>
        <w:t xml:space="preserve">на </w:t>
      </w:r>
      <w:r w:rsidR="00963A17">
        <w:rPr>
          <w:sz w:val="28"/>
          <w:szCs w:val="28"/>
        </w:rPr>
        <w:t xml:space="preserve">Конкурс </w:t>
      </w:r>
      <w:r w:rsidR="0032498D">
        <w:rPr>
          <w:sz w:val="28"/>
          <w:szCs w:val="28"/>
        </w:rPr>
        <w:t xml:space="preserve">материалы </w:t>
      </w:r>
      <w:r w:rsidR="00A969FE">
        <w:rPr>
          <w:sz w:val="28"/>
          <w:szCs w:val="28"/>
        </w:rPr>
        <w:t xml:space="preserve">при </w:t>
      </w:r>
      <w:r w:rsidR="001500B7">
        <w:rPr>
          <w:sz w:val="28"/>
          <w:szCs w:val="28"/>
        </w:rPr>
        <w:t>необходимости</w:t>
      </w:r>
      <w:r w:rsidR="009357AB">
        <w:rPr>
          <w:sz w:val="28"/>
          <w:szCs w:val="28"/>
        </w:rPr>
        <w:t xml:space="preserve"> </w:t>
      </w:r>
      <w:r w:rsidR="0032498D">
        <w:rPr>
          <w:sz w:val="28"/>
          <w:szCs w:val="28"/>
        </w:rPr>
        <w:t xml:space="preserve">возвращаются </w:t>
      </w:r>
      <w:r w:rsidR="007D2D3F">
        <w:rPr>
          <w:sz w:val="28"/>
          <w:szCs w:val="28"/>
        </w:rPr>
        <w:t xml:space="preserve">заявителям </w:t>
      </w:r>
      <w:r w:rsidR="0032498D">
        <w:rPr>
          <w:sz w:val="28"/>
          <w:szCs w:val="28"/>
        </w:rPr>
        <w:t>в течение 2-х месяцев</w:t>
      </w:r>
      <w:r w:rsidR="009357AB">
        <w:rPr>
          <w:sz w:val="28"/>
          <w:szCs w:val="28"/>
        </w:rPr>
        <w:t xml:space="preserve"> </w:t>
      </w:r>
      <w:proofErr w:type="gramStart"/>
      <w:r w:rsidR="00963A17">
        <w:rPr>
          <w:sz w:val="28"/>
          <w:szCs w:val="28"/>
        </w:rPr>
        <w:t>с даты подведения</w:t>
      </w:r>
      <w:proofErr w:type="gramEnd"/>
      <w:r w:rsidR="00963A17">
        <w:rPr>
          <w:sz w:val="28"/>
          <w:szCs w:val="28"/>
        </w:rPr>
        <w:t xml:space="preserve"> итогов К</w:t>
      </w:r>
      <w:r w:rsidR="009357AB">
        <w:rPr>
          <w:sz w:val="28"/>
          <w:szCs w:val="28"/>
        </w:rPr>
        <w:t>онкурса на основании письменного заявления.</w:t>
      </w:r>
    </w:p>
    <w:p w:rsidR="0032498D" w:rsidRDefault="0032498D">
      <w:pPr>
        <w:jc w:val="center"/>
        <w:rPr>
          <w:b/>
          <w:sz w:val="28"/>
          <w:szCs w:val="28"/>
        </w:rPr>
      </w:pPr>
    </w:p>
    <w:p w:rsidR="0032498D" w:rsidRDefault="002B791D" w:rsidP="00660E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60E0F">
        <w:rPr>
          <w:b/>
          <w:sz w:val="28"/>
          <w:szCs w:val="28"/>
        </w:rPr>
        <w:t xml:space="preserve">. </w:t>
      </w:r>
      <w:r w:rsidR="0032498D">
        <w:rPr>
          <w:b/>
          <w:sz w:val="28"/>
          <w:szCs w:val="28"/>
        </w:rPr>
        <w:t>Контактная информация</w:t>
      </w:r>
    </w:p>
    <w:p w:rsidR="0032498D" w:rsidRPr="00F03422" w:rsidRDefault="00440800" w:rsidP="00440800">
      <w:pPr>
        <w:ind w:firstLine="709"/>
        <w:jc w:val="both"/>
      </w:pPr>
      <w:r>
        <w:rPr>
          <w:sz w:val="28"/>
          <w:szCs w:val="28"/>
        </w:rPr>
        <w:t>Справочная информация по участию в Конкурсе предоставляется в</w:t>
      </w:r>
      <w:r w:rsidR="00660E0F">
        <w:rPr>
          <w:sz w:val="28"/>
          <w:szCs w:val="28"/>
        </w:rPr>
        <w:t>едущи</w:t>
      </w:r>
      <w:r>
        <w:rPr>
          <w:sz w:val="28"/>
          <w:szCs w:val="28"/>
        </w:rPr>
        <w:t>м</w:t>
      </w:r>
      <w:r w:rsidR="00660E0F">
        <w:rPr>
          <w:sz w:val="28"/>
          <w:szCs w:val="28"/>
        </w:rPr>
        <w:t xml:space="preserve"> с</w:t>
      </w:r>
      <w:r w:rsidR="0032498D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="0032498D">
        <w:rPr>
          <w:sz w:val="28"/>
          <w:szCs w:val="28"/>
        </w:rPr>
        <w:t xml:space="preserve"> по работе с молодежью ГБУ «Центр молодежи» </w:t>
      </w:r>
      <w:r w:rsidR="00660E0F">
        <w:rPr>
          <w:sz w:val="28"/>
          <w:szCs w:val="28"/>
        </w:rPr>
        <w:t>Бирюков</w:t>
      </w:r>
      <w:r>
        <w:rPr>
          <w:sz w:val="28"/>
          <w:szCs w:val="28"/>
        </w:rPr>
        <w:t>ой</w:t>
      </w:r>
      <w:r w:rsidR="009357AB">
        <w:rPr>
          <w:sz w:val="28"/>
          <w:szCs w:val="28"/>
        </w:rPr>
        <w:t xml:space="preserve"> </w:t>
      </w:r>
      <w:proofErr w:type="spellStart"/>
      <w:r w:rsidR="00660E0F">
        <w:rPr>
          <w:sz w:val="28"/>
          <w:szCs w:val="28"/>
        </w:rPr>
        <w:t>Ульян</w:t>
      </w:r>
      <w:r>
        <w:rPr>
          <w:sz w:val="28"/>
          <w:szCs w:val="28"/>
        </w:rPr>
        <w:t>ой</w:t>
      </w:r>
      <w:proofErr w:type="spellEnd"/>
      <w:r w:rsidR="00660E0F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ой</w:t>
      </w:r>
      <w:r w:rsidR="00660E0F">
        <w:rPr>
          <w:sz w:val="28"/>
          <w:szCs w:val="28"/>
        </w:rPr>
        <w:t xml:space="preserve">, тел. 8(4012) 674-492, </w:t>
      </w:r>
      <w:proofErr w:type="spellStart"/>
      <w:r w:rsidR="00660E0F">
        <w:rPr>
          <w:sz w:val="28"/>
          <w:szCs w:val="28"/>
        </w:rPr>
        <w:t>эл</w:t>
      </w:r>
      <w:proofErr w:type="gramStart"/>
      <w:r w:rsidR="00660E0F">
        <w:rPr>
          <w:sz w:val="28"/>
          <w:szCs w:val="28"/>
        </w:rPr>
        <w:t>.п</w:t>
      </w:r>
      <w:proofErr w:type="gramEnd"/>
      <w:r w:rsidR="00660E0F">
        <w:rPr>
          <w:sz w:val="28"/>
          <w:szCs w:val="28"/>
        </w:rPr>
        <w:t>очта</w:t>
      </w:r>
      <w:proofErr w:type="spellEnd"/>
      <w:r w:rsidR="009357AB">
        <w:rPr>
          <w:sz w:val="28"/>
          <w:szCs w:val="28"/>
        </w:rPr>
        <w:t xml:space="preserve"> </w:t>
      </w:r>
      <w:r w:rsidR="00660E0F">
        <w:rPr>
          <w:sz w:val="28"/>
          <w:szCs w:val="28"/>
          <w:lang w:val="en-US"/>
        </w:rPr>
        <w:t>dobro</w:t>
      </w:r>
      <w:r w:rsidR="00660E0F" w:rsidRPr="00660E0F">
        <w:rPr>
          <w:sz w:val="28"/>
          <w:szCs w:val="28"/>
        </w:rPr>
        <w:t>@</w:t>
      </w:r>
      <w:proofErr w:type="spellStart"/>
      <w:r w:rsidR="00660E0F">
        <w:rPr>
          <w:sz w:val="28"/>
          <w:szCs w:val="28"/>
          <w:lang w:val="en-US"/>
        </w:rPr>
        <w:t>molod</w:t>
      </w:r>
      <w:proofErr w:type="spellEnd"/>
      <w:r w:rsidR="00660E0F" w:rsidRPr="00660E0F">
        <w:rPr>
          <w:sz w:val="28"/>
          <w:szCs w:val="28"/>
        </w:rPr>
        <w:t>39.</w:t>
      </w:r>
      <w:proofErr w:type="spellStart"/>
      <w:r w:rsidR="00660E0F">
        <w:rPr>
          <w:sz w:val="28"/>
          <w:szCs w:val="28"/>
          <w:lang w:val="en-US"/>
        </w:rPr>
        <w:t>ru</w:t>
      </w:r>
      <w:proofErr w:type="spellEnd"/>
    </w:p>
    <w:p w:rsidR="0032498D" w:rsidRDefault="0032498D">
      <w:pPr>
        <w:pageBreakBefore/>
        <w:jc w:val="right"/>
        <w:rPr>
          <w:b/>
          <w:sz w:val="26"/>
          <w:szCs w:val="26"/>
        </w:rPr>
      </w:pPr>
      <w:r>
        <w:lastRenderedPageBreak/>
        <w:t>Приложение 1</w:t>
      </w:r>
    </w:p>
    <w:p w:rsidR="0032498D" w:rsidRDefault="0032498D">
      <w:pPr>
        <w:jc w:val="both"/>
        <w:rPr>
          <w:b/>
          <w:sz w:val="26"/>
          <w:szCs w:val="26"/>
        </w:rPr>
      </w:pPr>
    </w:p>
    <w:p w:rsidR="0032498D" w:rsidRPr="004910FA" w:rsidRDefault="0032498D">
      <w:pPr>
        <w:pStyle w:val="ab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910FA">
        <w:rPr>
          <w:rFonts w:ascii="Times New Roman" w:hAnsi="Times New Roman" w:cs="Times New Roman"/>
          <w:b/>
          <w:sz w:val="25"/>
          <w:szCs w:val="25"/>
        </w:rPr>
        <w:t>Заявка</w:t>
      </w:r>
    </w:p>
    <w:p w:rsidR="0032498D" w:rsidRPr="004910FA" w:rsidRDefault="0032498D">
      <w:pPr>
        <w:pStyle w:val="ab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910FA">
        <w:rPr>
          <w:rFonts w:ascii="Times New Roman" w:hAnsi="Times New Roman" w:cs="Times New Roman"/>
          <w:b/>
          <w:sz w:val="25"/>
          <w:szCs w:val="25"/>
        </w:rPr>
        <w:t xml:space="preserve">на участие в </w:t>
      </w:r>
      <w:proofErr w:type="gramStart"/>
      <w:r w:rsidRPr="004910FA">
        <w:rPr>
          <w:rFonts w:ascii="Times New Roman" w:hAnsi="Times New Roman" w:cs="Times New Roman"/>
          <w:b/>
          <w:sz w:val="25"/>
          <w:szCs w:val="25"/>
        </w:rPr>
        <w:t>конкурсе</w:t>
      </w:r>
      <w:proofErr w:type="gramEnd"/>
      <w:r w:rsidRPr="004910FA">
        <w:rPr>
          <w:rFonts w:ascii="Times New Roman" w:hAnsi="Times New Roman" w:cs="Times New Roman"/>
          <w:b/>
          <w:sz w:val="25"/>
          <w:szCs w:val="25"/>
        </w:rPr>
        <w:t xml:space="preserve"> на право участия в </w:t>
      </w:r>
      <w:r w:rsidR="0088054F" w:rsidRPr="004910FA">
        <w:rPr>
          <w:rFonts w:ascii="Times New Roman" w:hAnsi="Times New Roman" w:cs="Times New Roman"/>
          <w:b/>
          <w:sz w:val="25"/>
          <w:szCs w:val="25"/>
        </w:rPr>
        <w:t>областной молодежной</w:t>
      </w:r>
      <w:r w:rsidRPr="004910FA">
        <w:rPr>
          <w:rFonts w:ascii="Times New Roman" w:hAnsi="Times New Roman" w:cs="Times New Roman"/>
          <w:b/>
          <w:sz w:val="25"/>
          <w:szCs w:val="25"/>
        </w:rPr>
        <w:t xml:space="preserve"> акции </w:t>
      </w:r>
    </w:p>
    <w:p w:rsidR="00D07A41" w:rsidRPr="004910FA" w:rsidRDefault="00C801F8">
      <w:pPr>
        <w:pStyle w:val="ab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910FA">
        <w:rPr>
          <w:rFonts w:ascii="Times New Roman" w:hAnsi="Times New Roman" w:cs="Times New Roman"/>
          <w:b/>
          <w:sz w:val="25"/>
          <w:szCs w:val="25"/>
        </w:rPr>
        <w:t>«Добро Поезд</w:t>
      </w:r>
      <w:r w:rsidR="0032498D" w:rsidRPr="004910FA">
        <w:rPr>
          <w:rFonts w:ascii="Times New Roman" w:hAnsi="Times New Roman" w:cs="Times New Roman"/>
          <w:b/>
          <w:sz w:val="25"/>
          <w:szCs w:val="25"/>
        </w:rPr>
        <w:t xml:space="preserve"> - 201</w:t>
      </w:r>
      <w:r w:rsidR="00E52F31" w:rsidRPr="004910FA">
        <w:rPr>
          <w:rFonts w:ascii="Times New Roman" w:hAnsi="Times New Roman" w:cs="Times New Roman"/>
          <w:b/>
          <w:sz w:val="25"/>
          <w:szCs w:val="25"/>
        </w:rPr>
        <w:t>8</w:t>
      </w:r>
      <w:r w:rsidR="0032498D" w:rsidRPr="004910FA">
        <w:rPr>
          <w:rFonts w:ascii="Times New Roman" w:hAnsi="Times New Roman" w:cs="Times New Roman"/>
          <w:b/>
          <w:sz w:val="25"/>
          <w:szCs w:val="25"/>
        </w:rPr>
        <w:t xml:space="preserve">» от </w:t>
      </w:r>
      <w:r w:rsidR="00D07A41" w:rsidRPr="004910FA">
        <w:rPr>
          <w:rFonts w:ascii="Times New Roman" w:hAnsi="Times New Roman" w:cs="Times New Roman"/>
          <w:b/>
          <w:sz w:val="25"/>
          <w:szCs w:val="25"/>
        </w:rPr>
        <w:t>добровольческой организации/объединения</w:t>
      </w:r>
    </w:p>
    <w:p w:rsidR="0032498D" w:rsidRPr="004910FA" w:rsidRDefault="0032498D" w:rsidP="000D69C4">
      <w:pPr>
        <w:pStyle w:val="ab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971"/>
      </w:tblGrid>
      <w:tr w:rsidR="0032498D" w:rsidRPr="00841904" w:rsidTr="00BE0960"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Pr="00841904" w:rsidRDefault="0032498D">
            <w:pPr>
              <w:pStyle w:val="ab"/>
              <w:jc w:val="center"/>
              <w:rPr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b/>
                <w:sz w:val="26"/>
                <w:szCs w:val="26"/>
              </w:rPr>
              <w:t>ЗАЯВКА</w:t>
            </w:r>
          </w:p>
        </w:tc>
      </w:tr>
      <w:tr w:rsidR="0032498D" w:rsidRPr="00841904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Pr="00841904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образование, город (населенный пункт)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Pr="00841904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RPr="00841904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61A" w:rsidRPr="00841904" w:rsidRDefault="0032498D" w:rsidP="00A1233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A12332" w:rsidRPr="00841904">
              <w:rPr>
                <w:rFonts w:ascii="Times New Roman" w:hAnsi="Times New Roman" w:cs="Times New Roman"/>
                <w:sz w:val="26"/>
                <w:szCs w:val="26"/>
              </w:rPr>
              <w:t>организации/объединения</w:t>
            </w:r>
            <w:r w:rsidRPr="00841904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,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Pr="00841904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RPr="00841904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Pr="00841904" w:rsidRDefault="00A12332" w:rsidP="00D07A4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 w:rsidR="00D07A41" w:rsidRPr="00841904">
              <w:rPr>
                <w:rFonts w:ascii="Times New Roman" w:hAnsi="Times New Roman" w:cs="Times New Roman"/>
                <w:sz w:val="26"/>
                <w:szCs w:val="26"/>
              </w:rPr>
              <w:t>руководителя объединения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Pr="00841904" w:rsidRDefault="0032498D" w:rsidP="00A1233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RPr="00841904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Pr="00841904" w:rsidRDefault="00A12332" w:rsidP="00A1233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  <w:r w:rsidR="00D07A41"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объединения</w:t>
            </w: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12332" w:rsidRPr="00841904" w:rsidRDefault="00A12332" w:rsidP="00A1233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- телефон</w:t>
            </w:r>
          </w:p>
          <w:p w:rsidR="00A12332" w:rsidRPr="00841904" w:rsidRDefault="00A12332" w:rsidP="00A1233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</w:p>
          <w:p w:rsidR="00A12332" w:rsidRPr="00841904" w:rsidRDefault="00A12332" w:rsidP="00A1233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- ссылка на социальные сети</w:t>
            </w:r>
            <w:r w:rsidR="007D019C"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019C" w:rsidRPr="00841904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7D019C"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7D019C" w:rsidRPr="00841904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Pr="00841904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98D" w:rsidRPr="00841904" w:rsidRDefault="0032498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9C4" w:rsidRPr="00841904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C4" w:rsidRPr="00841904" w:rsidRDefault="000D69C4" w:rsidP="00A1233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Список добровольцев, направляемых организацией/объединением на конкурс (не более 5 человек)</w:t>
            </w:r>
            <w:r w:rsidR="005D7E68"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 – ФИО, телефон, </w:t>
            </w:r>
            <w:proofErr w:type="spellStart"/>
            <w:r w:rsidR="005D7E68" w:rsidRPr="0084190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="005D7E68" w:rsidRPr="0084190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5D7E68" w:rsidRPr="0084190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="005D7E68"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, ссылка на </w:t>
            </w:r>
            <w:proofErr w:type="spellStart"/>
            <w:r w:rsidR="005D7E68" w:rsidRPr="00841904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5D7E68"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5D7E68" w:rsidRPr="00841904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C4" w:rsidRPr="00841904" w:rsidRDefault="000D69C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A41" w:rsidRPr="00841904" w:rsidTr="004910FA">
        <w:trPr>
          <w:trHeight w:val="399"/>
        </w:trPr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61A" w:rsidRPr="00841904" w:rsidRDefault="00D07A41" w:rsidP="004910F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Опыт </w:t>
            </w:r>
            <w:r w:rsidRPr="008419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добровольческой </w:t>
            </w: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деятельности объединения за 2018 год</w:t>
            </w:r>
          </w:p>
        </w:tc>
      </w:tr>
      <w:tr w:rsidR="00086252" w:rsidRPr="00841904" w:rsidTr="007D019C"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52" w:rsidRPr="00841904" w:rsidRDefault="00086252" w:rsidP="006C3F0D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Укажите название мероприятия, сроки проведения, количество участников, при необходимости – </w:t>
            </w:r>
            <w:proofErr w:type="spellStart"/>
            <w:r w:rsidRPr="00841904">
              <w:rPr>
                <w:rFonts w:ascii="Times New Roman" w:hAnsi="Times New Roman" w:cs="Times New Roman"/>
                <w:i/>
                <w:sz w:val="26"/>
                <w:szCs w:val="26"/>
              </w:rPr>
              <w:t>доп</w:t>
            </w:r>
            <w:proofErr w:type="gramStart"/>
            <w:r w:rsidRPr="00841904">
              <w:rPr>
                <w:rFonts w:ascii="Times New Roman" w:hAnsi="Times New Roman" w:cs="Times New Roman"/>
                <w:i/>
                <w:sz w:val="26"/>
                <w:szCs w:val="26"/>
              </w:rPr>
              <w:t>.и</w:t>
            </w:r>
            <w:proofErr w:type="gramEnd"/>
            <w:r w:rsidRPr="00841904">
              <w:rPr>
                <w:rFonts w:ascii="Times New Roman" w:hAnsi="Times New Roman" w:cs="Times New Roman"/>
                <w:i/>
                <w:sz w:val="26"/>
                <w:szCs w:val="26"/>
              </w:rPr>
              <w:t>нформацию</w:t>
            </w:r>
            <w:proofErr w:type="spellEnd"/>
          </w:p>
        </w:tc>
      </w:tr>
      <w:tr w:rsidR="00086252" w:rsidRPr="00841904" w:rsidTr="007D019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252" w:rsidRPr="00841904" w:rsidRDefault="00086252" w:rsidP="00D07A4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Мероприятия муниципального уровня</w:t>
            </w:r>
            <w:r w:rsidR="005D7E68"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 либо на уровне образовательной организации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52" w:rsidRPr="00841904" w:rsidRDefault="00086252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86252" w:rsidRPr="00841904" w:rsidRDefault="00086252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086252" w:rsidRPr="00841904" w:rsidRDefault="00086252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</w:tr>
      <w:tr w:rsidR="00086252" w:rsidRPr="00841904" w:rsidTr="007D019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252" w:rsidRPr="00841904" w:rsidRDefault="00086252" w:rsidP="00D07A4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Мероприятия регионального уровня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52" w:rsidRPr="00841904" w:rsidRDefault="00086252" w:rsidP="006C3F0D">
            <w:pPr>
              <w:pStyle w:val="ab"/>
              <w:snapToGrid w:val="0"/>
              <w:ind w:left="708" w:hanging="674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86252" w:rsidRPr="00841904" w:rsidRDefault="00086252" w:rsidP="006C3F0D">
            <w:pPr>
              <w:pStyle w:val="ab"/>
              <w:snapToGrid w:val="0"/>
              <w:ind w:left="708" w:hanging="674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086252" w:rsidRPr="00841904" w:rsidRDefault="00086252" w:rsidP="009357AB">
            <w:pPr>
              <w:pStyle w:val="ab"/>
              <w:snapToGrid w:val="0"/>
              <w:ind w:left="708" w:hanging="674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086252" w:rsidRPr="00841904" w:rsidTr="007D019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252" w:rsidRPr="00841904" w:rsidRDefault="00086252" w:rsidP="00D07A4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Мероприятия межрегионального и международного уровня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52" w:rsidRPr="00841904" w:rsidRDefault="00086252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86252" w:rsidRPr="00841904" w:rsidRDefault="00086252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086252" w:rsidRPr="00841904" w:rsidRDefault="00086252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</w:tr>
      <w:tr w:rsidR="0032498D" w:rsidRPr="00841904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30" w:rsidRPr="00841904" w:rsidRDefault="00A12332" w:rsidP="006C3F0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D07A41" w:rsidRPr="00841904">
              <w:rPr>
                <w:rFonts w:ascii="Times New Roman" w:hAnsi="Times New Roman" w:cs="Times New Roman"/>
                <w:sz w:val="26"/>
                <w:szCs w:val="26"/>
              </w:rPr>
              <w:t>о добровольческом проекте</w:t>
            </w:r>
            <w:r w:rsidR="006C3F0D"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 (проектах)</w:t>
            </w:r>
            <w:r w:rsidR="00D07A41" w:rsidRPr="00841904">
              <w:rPr>
                <w:rFonts w:ascii="Times New Roman" w:hAnsi="Times New Roman" w:cs="Times New Roman"/>
                <w:sz w:val="26"/>
                <w:szCs w:val="26"/>
              </w:rPr>
              <w:t>, реализуемом организацией</w:t>
            </w: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Pr="00841904" w:rsidRDefault="00086252" w:rsidP="006C3F0D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Под добровольческим проектом подразумевается серия мероприятий, направленных на достижение конкретной цели.</w:t>
            </w:r>
          </w:p>
          <w:p w:rsidR="00086252" w:rsidRPr="00841904" w:rsidRDefault="00086252" w:rsidP="006C3F0D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Просим </w:t>
            </w:r>
            <w:r w:rsidR="006C3F0D" w:rsidRPr="00841904">
              <w:rPr>
                <w:rFonts w:ascii="Times New Roman" w:hAnsi="Times New Roman" w:cs="Times New Roman"/>
                <w:sz w:val="26"/>
                <w:szCs w:val="26"/>
              </w:rPr>
              <w:t>Вас кратко описать суть проекта с указанием цели</w:t>
            </w: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41A48" w:rsidRPr="00841904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48" w:rsidRPr="00841904" w:rsidRDefault="00A12332" w:rsidP="009B398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Являетесь ли Вы участником конкурса «Доброволец России-2018»? </w:t>
            </w:r>
          </w:p>
          <w:p w:rsidR="00D07A41" w:rsidRPr="00841904" w:rsidRDefault="00D07A41" w:rsidP="001B167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  <w:r w:rsidR="001B167D" w:rsidRPr="00841904">
              <w:rPr>
                <w:rFonts w:ascii="Times New Roman" w:hAnsi="Times New Roman" w:cs="Times New Roman"/>
                <w:sz w:val="26"/>
                <w:szCs w:val="26"/>
              </w:rPr>
              <w:t>ли ДА – укажите название проекта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72D" w:rsidRPr="00841904" w:rsidRDefault="00A12332" w:rsidP="00A7272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- да</w:t>
            </w:r>
          </w:p>
          <w:p w:rsidR="00A12332" w:rsidRPr="00841904" w:rsidRDefault="00A12332" w:rsidP="00A7272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-нет</w:t>
            </w:r>
          </w:p>
        </w:tc>
      </w:tr>
      <w:tr w:rsidR="00A12332" w:rsidRPr="00841904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904" w:rsidRDefault="004910FA" w:rsidP="004910F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Активная с</w:t>
            </w:r>
            <w:r w:rsidR="00A12332" w:rsidRPr="00841904">
              <w:rPr>
                <w:rFonts w:ascii="Times New Roman" w:hAnsi="Times New Roman" w:cs="Times New Roman"/>
                <w:sz w:val="26"/>
                <w:szCs w:val="26"/>
              </w:rPr>
              <w:t>сыл</w:t>
            </w: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ка на ролик «Доброволец – это…». </w:t>
            </w:r>
          </w:p>
          <w:p w:rsidR="00D07A41" w:rsidRPr="00841904" w:rsidRDefault="00A12332" w:rsidP="004910F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Краткое описание ролика.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32" w:rsidRPr="00841904" w:rsidRDefault="00A12332" w:rsidP="00D9778B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3D9" w:rsidRPr="00841904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D9" w:rsidRPr="00841904" w:rsidRDefault="00A123D9" w:rsidP="00A2733E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Информация о проведении урока</w:t>
            </w:r>
            <w:r w:rsidR="00A2733E" w:rsidRPr="00841904">
              <w:rPr>
                <w:rFonts w:ascii="Times New Roman" w:hAnsi="Times New Roman" w:cs="Times New Roman"/>
                <w:sz w:val="26"/>
                <w:szCs w:val="26"/>
              </w:rPr>
              <w:t xml:space="preserve"> добра</w:t>
            </w:r>
          </w:p>
          <w:p w:rsidR="00841904" w:rsidRPr="00841904" w:rsidRDefault="00841904" w:rsidP="0084190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краткое описание проведенного урока 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 xml:space="preserve">(место, дата, количество участников и т.п.), активная ссылка на фотографии с мероприятия, ссылка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на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новост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ь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о мероприятии, размещённ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ую</w:t>
            </w:r>
            <w:bookmarkStart w:id="0" w:name="_GoBack"/>
            <w:bookmarkEnd w:id="0"/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в социальных сетях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D9" w:rsidRPr="00841904" w:rsidRDefault="00A123D9" w:rsidP="00841904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57AB" w:rsidRPr="004910FA" w:rsidRDefault="009357AB" w:rsidP="00F2104B">
      <w:pPr>
        <w:jc w:val="right"/>
        <w:rPr>
          <w:sz w:val="22"/>
          <w:szCs w:val="22"/>
        </w:rPr>
      </w:pPr>
    </w:p>
    <w:p w:rsidR="00796820" w:rsidRPr="004910FA" w:rsidRDefault="00796820" w:rsidP="00796820">
      <w:pPr>
        <w:spacing w:after="200" w:line="276" w:lineRule="auto"/>
        <w:jc w:val="both"/>
        <w:rPr>
          <w:sz w:val="22"/>
          <w:szCs w:val="22"/>
        </w:rPr>
      </w:pPr>
      <w:r w:rsidRPr="004910FA">
        <w:rPr>
          <w:sz w:val="22"/>
          <w:szCs w:val="22"/>
        </w:rPr>
        <w:t>Дата</w:t>
      </w:r>
    </w:p>
    <w:p w:rsidR="00796820" w:rsidRPr="004910FA" w:rsidRDefault="00796820" w:rsidP="00796820">
      <w:pPr>
        <w:spacing w:after="200" w:line="276" w:lineRule="auto"/>
        <w:jc w:val="both"/>
        <w:rPr>
          <w:sz w:val="22"/>
          <w:szCs w:val="22"/>
        </w:rPr>
      </w:pPr>
      <w:r w:rsidRPr="004910FA">
        <w:rPr>
          <w:sz w:val="22"/>
          <w:szCs w:val="22"/>
        </w:rPr>
        <w:t>Подпись/ расшифровка подписи лица, ответственного за подачу заявки</w:t>
      </w:r>
    </w:p>
    <w:p w:rsidR="0032498D" w:rsidRDefault="0028325D" w:rsidP="00F2104B">
      <w:pPr>
        <w:jc w:val="right"/>
        <w:rPr>
          <w:b/>
          <w:sz w:val="26"/>
          <w:szCs w:val="26"/>
        </w:rPr>
      </w:pPr>
      <w:r w:rsidRPr="004910FA">
        <w:rPr>
          <w:sz w:val="25"/>
          <w:szCs w:val="25"/>
        </w:rPr>
        <w:br w:type="page"/>
      </w:r>
      <w:r w:rsidR="0032498D">
        <w:lastRenderedPageBreak/>
        <w:t>Приложение 3</w:t>
      </w:r>
    </w:p>
    <w:p w:rsidR="0032498D" w:rsidRDefault="0032498D">
      <w:pPr>
        <w:jc w:val="right"/>
        <w:rPr>
          <w:b/>
          <w:sz w:val="26"/>
          <w:szCs w:val="26"/>
        </w:rPr>
      </w:pP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9074FF" w:rsidRDefault="009074FF" w:rsidP="009074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9074FF" w:rsidRDefault="009074FF" w:rsidP="00907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Я,______________________________________________________________,</w:t>
      </w:r>
    </w:p>
    <w:p w:rsidR="009074FF" w:rsidRDefault="009074FF" w:rsidP="009074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</w:p>
    <w:p w:rsidR="009074FF" w:rsidRDefault="009074FF" w:rsidP="00907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_________________________________________________________________________________________________________________________________________,  документ, удостоверяющий личность:</w:t>
      </w:r>
    </w:p>
    <w:p w:rsidR="009074FF" w:rsidRDefault="009074FF" w:rsidP="00907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074FF" w:rsidRDefault="009074FF" w:rsidP="009074FF">
      <w:pPr>
        <w:jc w:val="both"/>
        <w:rPr>
          <w:sz w:val="28"/>
          <w:szCs w:val="28"/>
        </w:rPr>
      </w:pPr>
      <w:r>
        <w:rPr>
          <w:sz w:val="28"/>
          <w:szCs w:val="28"/>
        </w:rPr>
        <w:t>(сведения о дате выдачи указанного документа и выдавшем его органе).</w:t>
      </w:r>
    </w:p>
    <w:p w:rsidR="009074FF" w:rsidRDefault="009074FF" w:rsidP="009074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Государственному бюджетному учреждению Калининградской области «Центр молодёжи» (далее – ГБУ «Центр молодёжи») моих персональных данных и данных моего ребёнка в связи с участием _____________________________________________________________ в областной молодежной акции «</w:t>
      </w:r>
      <w:proofErr w:type="spellStart"/>
      <w:r>
        <w:rPr>
          <w:sz w:val="28"/>
          <w:szCs w:val="28"/>
        </w:rPr>
        <w:t>ДоброПоезд</w:t>
      </w:r>
      <w:proofErr w:type="spellEnd"/>
      <w:r>
        <w:rPr>
          <w:sz w:val="28"/>
          <w:szCs w:val="28"/>
        </w:rPr>
        <w:t xml:space="preserve"> – 2018», при условии, что их обработка осуществляется уполномоченным лицом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ГБУ «Центр молодёжи», принявшим обязательства о сохранении конфиденциальности указных сведений.</w:t>
      </w:r>
      <w:proofErr w:type="gramEnd"/>
    </w:p>
    <w:p w:rsidR="009074FF" w:rsidRDefault="009074FF" w:rsidP="009074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 ГБУ «Центр молодёжи»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8"/>
          <w:szCs w:val="28"/>
        </w:rPr>
        <w:t xml:space="preserve">  ГБУ «Центр молодёжи»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9074FF" w:rsidRDefault="009074FF" w:rsidP="00907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9074FF" w:rsidRDefault="009074FF" w:rsidP="00907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«Центр молодёжи» по почте заказным письмом с уведомлением о вручении либо вручен лично под расписку надлежаще уполномоченному представителю ГБУ «Центр молодёжи».</w:t>
      </w:r>
    </w:p>
    <w:p w:rsidR="009074FF" w:rsidRDefault="009074FF" w:rsidP="00907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получения моего письменного заявления об отзыве настоящего согласия на обработку персональных данных, ГБУ «Центр молодёжи»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9074FF" w:rsidRDefault="009074FF" w:rsidP="00907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«___» _________ 2018 года.</w:t>
      </w:r>
    </w:p>
    <w:p w:rsidR="009074FF" w:rsidRDefault="009074FF" w:rsidP="009074FF">
      <w:pPr>
        <w:spacing w:before="280" w:after="280"/>
        <w:ind w:left="708"/>
        <w:jc w:val="both"/>
        <w:sectPr w:rsidR="009074FF" w:rsidSect="00BE0960">
          <w:headerReference w:type="default" r:id="rId9"/>
          <w:pgSz w:w="11906" w:h="16838"/>
          <w:pgMar w:top="818" w:right="851" w:bottom="1134" w:left="1134" w:header="568" w:footer="720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t xml:space="preserve">                                                                 Подпись:________________/___________________/</w:t>
      </w:r>
    </w:p>
    <w:p w:rsidR="0032498D" w:rsidRDefault="003F48BE">
      <w:pPr>
        <w:spacing w:after="200" w:line="276" w:lineRule="auto"/>
        <w:jc w:val="right"/>
      </w:pPr>
      <w:r>
        <w:lastRenderedPageBreak/>
        <w:t>Приложение 3</w:t>
      </w:r>
    </w:p>
    <w:p w:rsidR="00BC5557" w:rsidRDefault="00BC5557" w:rsidP="00BC5557">
      <w:pPr>
        <w:spacing w:after="200" w:line="276" w:lineRule="auto"/>
        <w:jc w:val="center"/>
      </w:pPr>
      <w:r>
        <w:t>СОГЛАСИЕ</w:t>
      </w:r>
    </w:p>
    <w:p w:rsidR="00BC5557" w:rsidRDefault="00BC5557" w:rsidP="00BC5557">
      <w:pPr>
        <w:spacing w:after="200" w:line="276" w:lineRule="auto"/>
        <w:jc w:val="center"/>
      </w:pPr>
      <w:r>
        <w:t xml:space="preserve">РОДИТЕЛЕЙ НА УЧАСТИЕ РЕБЕНКА В ОБЛАСТНОЙ МОЛОДЕЖНОЙ АКЦИИ </w:t>
      </w:r>
    </w:p>
    <w:p w:rsidR="00BC5557" w:rsidRDefault="00BC5557" w:rsidP="00BC5557">
      <w:pPr>
        <w:spacing w:after="200" w:line="276" w:lineRule="auto"/>
        <w:jc w:val="center"/>
      </w:pPr>
      <w:r>
        <w:t>«ДОБРО ПОЕЗД-2018»</w:t>
      </w:r>
    </w:p>
    <w:p w:rsidR="00BC5557" w:rsidRDefault="00BC5557" w:rsidP="0067754F">
      <w:pPr>
        <w:spacing w:after="200" w:line="276" w:lineRule="auto"/>
        <w:jc w:val="both"/>
      </w:pPr>
      <w:r>
        <w:t xml:space="preserve">Я, ____________________________________________________________________, </w:t>
      </w:r>
      <w:proofErr w:type="spellStart"/>
      <w:r w:rsidR="00F079F4">
        <w:t>поспорт</w:t>
      </w:r>
      <w:proofErr w:type="spellEnd"/>
      <w:r w:rsidR="00F079F4">
        <w:t xml:space="preserve"> серии</w:t>
      </w:r>
      <w:r w:rsidR="0067754F">
        <w:t>_________</w:t>
      </w:r>
      <w:r w:rsidR="00F079F4">
        <w:t>№</w:t>
      </w:r>
      <w:r w:rsidR="0067754F">
        <w:t>________________</w:t>
      </w:r>
      <w:r w:rsidR="00F079F4">
        <w:t>выдан</w:t>
      </w:r>
      <w:r w:rsidR="0067754F">
        <w:t>_______________</w:t>
      </w:r>
      <w:r w:rsidR="00F079F4">
        <w:t>_______________________________</w:t>
      </w:r>
      <w:r w:rsidR="0067754F">
        <w:t>__________________________________________________________________________________</w:t>
      </w:r>
      <w:r w:rsidR="00F079F4">
        <w:t xml:space="preserve">, </w:t>
      </w:r>
      <w:r>
        <w:t xml:space="preserve">даю свое согласие на участие моего </w:t>
      </w:r>
      <w:r w:rsidR="00094F95">
        <w:t xml:space="preserve">несовершеннолетнего </w:t>
      </w:r>
      <w:r>
        <w:t>ребенка, ____________________</w:t>
      </w:r>
      <w:r w:rsidR="0067754F">
        <w:t>____________________________________</w:t>
      </w:r>
      <w:r w:rsidR="00F079F4">
        <w:t xml:space="preserve">__________________________  в областной молодежной акции «ДоброПоезд-2018». С условиями участия в акции </w:t>
      </w:r>
      <w:proofErr w:type="gramStart"/>
      <w:r w:rsidR="00F079F4">
        <w:t>ознакомлен</w:t>
      </w:r>
      <w:proofErr w:type="gramEnd"/>
      <w:r w:rsidR="00F079F4">
        <w:t xml:space="preserve">. </w:t>
      </w:r>
    </w:p>
    <w:p w:rsidR="00F079F4" w:rsidRDefault="00F079F4" w:rsidP="0067754F">
      <w:pPr>
        <w:spacing w:after="200" w:line="276" w:lineRule="auto"/>
        <w:jc w:val="both"/>
      </w:pPr>
    </w:p>
    <w:p w:rsidR="00F079F4" w:rsidRDefault="00F079F4" w:rsidP="0067754F">
      <w:pPr>
        <w:spacing w:after="200" w:line="276" w:lineRule="auto"/>
        <w:jc w:val="both"/>
      </w:pPr>
      <w:r>
        <w:t>Дата</w:t>
      </w:r>
    </w:p>
    <w:p w:rsidR="00F079F4" w:rsidRDefault="00F079F4" w:rsidP="0067754F">
      <w:pPr>
        <w:spacing w:after="200" w:line="276" w:lineRule="auto"/>
        <w:jc w:val="both"/>
      </w:pPr>
      <w:r>
        <w:t>Подпись</w:t>
      </w:r>
    </w:p>
    <w:p w:rsidR="00F079F4" w:rsidRDefault="00F079F4" w:rsidP="0067754F">
      <w:pPr>
        <w:spacing w:after="200" w:line="276" w:lineRule="auto"/>
        <w:jc w:val="both"/>
      </w:pPr>
    </w:p>
    <w:p w:rsidR="00094F95" w:rsidRDefault="00094F95" w:rsidP="0067754F">
      <w:pPr>
        <w:spacing w:after="200" w:line="276" w:lineRule="auto"/>
        <w:jc w:val="both"/>
      </w:pPr>
    </w:p>
    <w:p w:rsidR="0067754F" w:rsidRDefault="0067754F" w:rsidP="0067754F">
      <w:pPr>
        <w:spacing w:after="200" w:line="276" w:lineRule="auto"/>
        <w:jc w:val="both"/>
      </w:pPr>
    </w:p>
    <w:p w:rsidR="0067754F" w:rsidRDefault="0067754F" w:rsidP="0067754F">
      <w:pPr>
        <w:spacing w:after="200" w:line="276" w:lineRule="auto"/>
        <w:jc w:val="both"/>
      </w:pPr>
    </w:p>
    <w:p w:rsidR="0067754F" w:rsidRDefault="0067754F">
      <w:pPr>
        <w:suppressAutoHyphens w:val="0"/>
      </w:pPr>
      <w:r>
        <w:br w:type="page"/>
      </w:r>
    </w:p>
    <w:p w:rsidR="006E360F" w:rsidRDefault="006E360F">
      <w:pPr>
        <w:suppressAutoHyphens w:val="0"/>
        <w:rPr>
          <w:sz w:val="22"/>
          <w:szCs w:val="28"/>
        </w:rPr>
      </w:pPr>
    </w:p>
    <w:p w:rsidR="0067754F" w:rsidRPr="00094F95" w:rsidRDefault="003F48BE" w:rsidP="0067754F">
      <w:pPr>
        <w:spacing w:after="200"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Приложение </w:t>
      </w:r>
      <w:r w:rsidR="000E5E9A">
        <w:rPr>
          <w:sz w:val="22"/>
          <w:szCs w:val="28"/>
        </w:rPr>
        <w:t>4</w:t>
      </w:r>
    </w:p>
    <w:p w:rsidR="0032498D" w:rsidRDefault="0032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видеоролику </w:t>
      </w:r>
      <w:r w:rsidR="00F25D42">
        <w:rPr>
          <w:b/>
          <w:sz w:val="28"/>
          <w:szCs w:val="28"/>
        </w:rPr>
        <w:t>«Доброволец – это…»</w:t>
      </w:r>
    </w:p>
    <w:p w:rsidR="0032498D" w:rsidRDefault="0032498D">
      <w:pPr>
        <w:jc w:val="center"/>
        <w:rPr>
          <w:b/>
          <w:sz w:val="28"/>
          <w:szCs w:val="28"/>
        </w:rPr>
      </w:pPr>
    </w:p>
    <w:p w:rsidR="00562EBD" w:rsidRPr="006C3F0D" w:rsidRDefault="00FB25BD" w:rsidP="001500B7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0D">
        <w:rPr>
          <w:rFonts w:ascii="Times New Roman" w:hAnsi="Times New Roman" w:cs="Times New Roman"/>
          <w:sz w:val="28"/>
          <w:szCs w:val="28"/>
        </w:rPr>
        <w:t>Цель съемки видеоролика</w:t>
      </w:r>
      <w:r w:rsidR="00562EBD" w:rsidRPr="006C3F0D">
        <w:rPr>
          <w:rFonts w:ascii="Times New Roman" w:hAnsi="Times New Roman" w:cs="Times New Roman"/>
          <w:sz w:val="28"/>
          <w:szCs w:val="28"/>
        </w:rPr>
        <w:t xml:space="preserve"> – </w:t>
      </w:r>
      <w:r w:rsidR="00A969FE">
        <w:rPr>
          <w:rFonts w:ascii="Times New Roman" w:hAnsi="Times New Roman" w:cs="Times New Roman"/>
          <w:sz w:val="28"/>
          <w:szCs w:val="28"/>
        </w:rPr>
        <w:t>популяризация</w:t>
      </w:r>
      <w:r w:rsidR="00562EBD" w:rsidRPr="006C3F0D">
        <w:rPr>
          <w:rFonts w:ascii="Times New Roman" w:hAnsi="Times New Roman" w:cs="Times New Roman"/>
          <w:sz w:val="28"/>
          <w:szCs w:val="28"/>
        </w:rPr>
        <w:t xml:space="preserve"> добро</w:t>
      </w:r>
      <w:r w:rsidR="004765BF" w:rsidRPr="006C3F0D">
        <w:rPr>
          <w:rFonts w:ascii="Times New Roman" w:hAnsi="Times New Roman" w:cs="Times New Roman"/>
          <w:sz w:val="28"/>
          <w:szCs w:val="28"/>
        </w:rPr>
        <w:t>вольческ</w:t>
      </w:r>
      <w:r w:rsidR="00A969FE">
        <w:rPr>
          <w:rFonts w:ascii="Times New Roman" w:hAnsi="Times New Roman" w:cs="Times New Roman"/>
          <w:sz w:val="28"/>
          <w:szCs w:val="28"/>
        </w:rPr>
        <w:t xml:space="preserve">ой деятельности и </w:t>
      </w:r>
      <w:r w:rsidR="001500B7">
        <w:rPr>
          <w:rFonts w:ascii="Times New Roman" w:hAnsi="Times New Roman" w:cs="Times New Roman"/>
          <w:sz w:val="28"/>
          <w:szCs w:val="28"/>
        </w:rPr>
        <w:t>вовлечение</w:t>
      </w:r>
      <w:r w:rsidR="00A969FE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1500B7">
        <w:rPr>
          <w:rFonts w:ascii="Times New Roman" w:hAnsi="Times New Roman" w:cs="Times New Roman"/>
          <w:sz w:val="28"/>
          <w:szCs w:val="28"/>
        </w:rPr>
        <w:t>в волонтерскую деятельность</w:t>
      </w:r>
      <w:r w:rsidR="00A969FE">
        <w:rPr>
          <w:rFonts w:ascii="Times New Roman" w:hAnsi="Times New Roman" w:cs="Times New Roman"/>
          <w:sz w:val="28"/>
          <w:szCs w:val="28"/>
        </w:rPr>
        <w:t>.</w:t>
      </w:r>
    </w:p>
    <w:p w:rsidR="0032498D" w:rsidRPr="006C3F0D" w:rsidRDefault="00562EBD" w:rsidP="001500B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C3F0D">
        <w:rPr>
          <w:sz w:val="28"/>
          <w:szCs w:val="28"/>
        </w:rPr>
        <w:t xml:space="preserve">Продолжительность видеоролика – </w:t>
      </w:r>
      <w:r w:rsidR="005D7E68">
        <w:rPr>
          <w:sz w:val="28"/>
          <w:szCs w:val="28"/>
        </w:rPr>
        <w:t>от 1 до</w:t>
      </w:r>
      <w:r w:rsidRPr="006C3F0D">
        <w:rPr>
          <w:sz w:val="28"/>
          <w:szCs w:val="28"/>
        </w:rPr>
        <w:t xml:space="preserve"> 3-х минут. За ролики продолжительностью более 3-х минут будут применены штрафные санкции (-1 балл)</w:t>
      </w:r>
      <w:r w:rsidR="00907DB1" w:rsidRPr="006C3F0D">
        <w:rPr>
          <w:sz w:val="28"/>
          <w:szCs w:val="28"/>
        </w:rPr>
        <w:t>.</w:t>
      </w:r>
    </w:p>
    <w:p w:rsidR="00432157" w:rsidRPr="006C3F0D" w:rsidRDefault="0032498D" w:rsidP="001500B7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F0D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432157" w:rsidRPr="006C3F0D">
        <w:rPr>
          <w:rFonts w:ascii="Times New Roman" w:hAnsi="Times New Roman" w:cs="Times New Roman"/>
          <w:sz w:val="28"/>
          <w:szCs w:val="28"/>
        </w:rPr>
        <w:t xml:space="preserve">загружается на </w:t>
      </w:r>
      <w:proofErr w:type="spellStart"/>
      <w:r w:rsidR="00432157" w:rsidRPr="006C3F0D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="00432157" w:rsidRPr="006C3F0D">
        <w:rPr>
          <w:rFonts w:ascii="Times New Roman" w:hAnsi="Times New Roman" w:cs="Times New Roman"/>
          <w:sz w:val="28"/>
          <w:szCs w:val="28"/>
        </w:rPr>
        <w:t xml:space="preserve"> (Яндекс-диск или иной), ссылка на который указывается в заявке. </w:t>
      </w:r>
    </w:p>
    <w:p w:rsidR="0032498D" w:rsidRPr="006C3F0D" w:rsidRDefault="0032498D" w:rsidP="001500B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C3F0D">
        <w:rPr>
          <w:sz w:val="28"/>
          <w:szCs w:val="28"/>
        </w:rPr>
        <w:t xml:space="preserve">Видеоролик должен быть размещен в социальных </w:t>
      </w:r>
      <w:proofErr w:type="gramStart"/>
      <w:r w:rsidRPr="006C3F0D">
        <w:rPr>
          <w:sz w:val="28"/>
          <w:szCs w:val="28"/>
        </w:rPr>
        <w:t>сетях</w:t>
      </w:r>
      <w:proofErr w:type="gramEnd"/>
      <w:r w:rsidRPr="006C3F0D">
        <w:rPr>
          <w:sz w:val="28"/>
          <w:szCs w:val="28"/>
        </w:rPr>
        <w:t xml:space="preserve"> и/или на сайте образовательных организаций/объединения</w:t>
      </w:r>
      <w:r w:rsidR="003D07A7" w:rsidRPr="006C3F0D">
        <w:rPr>
          <w:sz w:val="28"/>
          <w:szCs w:val="28"/>
        </w:rPr>
        <w:t>/личной страничке волонтера</w:t>
      </w:r>
      <w:r w:rsidR="00486891" w:rsidRPr="006C3F0D">
        <w:rPr>
          <w:sz w:val="28"/>
          <w:szCs w:val="28"/>
        </w:rPr>
        <w:t xml:space="preserve"> для ознакомления с ним всех желающих</w:t>
      </w:r>
      <w:r w:rsidRPr="006C3F0D">
        <w:rPr>
          <w:sz w:val="28"/>
          <w:szCs w:val="28"/>
        </w:rPr>
        <w:t>. Не размещенный в сети Интернет ролик не оценивается Конкурсной комиссией.</w:t>
      </w:r>
      <w:r w:rsidR="00486891" w:rsidRPr="006C3F0D">
        <w:rPr>
          <w:sz w:val="28"/>
          <w:szCs w:val="28"/>
        </w:rPr>
        <w:t xml:space="preserve"> Размещение видеоролика на </w:t>
      </w:r>
      <w:proofErr w:type="spellStart"/>
      <w:r w:rsidR="00486891" w:rsidRPr="006C3F0D">
        <w:rPr>
          <w:sz w:val="28"/>
          <w:szCs w:val="28"/>
        </w:rPr>
        <w:t>файлообменнике</w:t>
      </w:r>
      <w:proofErr w:type="spellEnd"/>
      <w:r w:rsidR="00486891" w:rsidRPr="006C3F0D">
        <w:rPr>
          <w:sz w:val="28"/>
          <w:szCs w:val="28"/>
        </w:rPr>
        <w:t xml:space="preserve"> не считается размещением в социальных сетях или на сайте образовательной организации/объединения.</w:t>
      </w:r>
      <w:r w:rsidR="001500B7">
        <w:rPr>
          <w:sz w:val="28"/>
          <w:szCs w:val="28"/>
        </w:rPr>
        <w:t xml:space="preserve"> Ссылка на размещение видеоролика в социальных </w:t>
      </w:r>
      <w:proofErr w:type="gramStart"/>
      <w:r w:rsidR="001500B7">
        <w:rPr>
          <w:sz w:val="28"/>
          <w:szCs w:val="28"/>
        </w:rPr>
        <w:t>сетях</w:t>
      </w:r>
      <w:proofErr w:type="gramEnd"/>
      <w:r w:rsidR="001500B7">
        <w:rPr>
          <w:sz w:val="28"/>
          <w:szCs w:val="28"/>
        </w:rPr>
        <w:t xml:space="preserve"> указывается в заявке.</w:t>
      </w:r>
    </w:p>
    <w:p w:rsidR="0032498D" w:rsidRPr="006C3F0D" w:rsidRDefault="0032498D" w:rsidP="001500B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C3F0D">
        <w:rPr>
          <w:sz w:val="28"/>
          <w:szCs w:val="28"/>
        </w:rPr>
        <w:t xml:space="preserve">Съемки видеоролика должны проходить </w:t>
      </w:r>
      <w:r w:rsidR="00562EBD" w:rsidRPr="006C3F0D">
        <w:rPr>
          <w:b/>
          <w:sz w:val="28"/>
          <w:szCs w:val="28"/>
        </w:rPr>
        <w:t xml:space="preserve">в период </w:t>
      </w:r>
      <w:r w:rsidR="004765BF" w:rsidRPr="006C3F0D">
        <w:rPr>
          <w:b/>
          <w:sz w:val="28"/>
          <w:szCs w:val="28"/>
        </w:rPr>
        <w:t xml:space="preserve">с </w:t>
      </w:r>
      <w:r w:rsidR="00F86DB0">
        <w:rPr>
          <w:b/>
          <w:sz w:val="28"/>
          <w:szCs w:val="28"/>
        </w:rPr>
        <w:t>15 августа</w:t>
      </w:r>
      <w:r w:rsidR="00562EBD" w:rsidRPr="006C3F0D">
        <w:rPr>
          <w:b/>
          <w:sz w:val="28"/>
          <w:szCs w:val="28"/>
        </w:rPr>
        <w:t xml:space="preserve"> 2018</w:t>
      </w:r>
      <w:r w:rsidRPr="006C3F0D">
        <w:rPr>
          <w:b/>
          <w:sz w:val="28"/>
          <w:szCs w:val="28"/>
        </w:rPr>
        <w:t xml:space="preserve"> года по </w:t>
      </w:r>
      <w:r w:rsidR="009357AB">
        <w:rPr>
          <w:b/>
          <w:sz w:val="28"/>
          <w:szCs w:val="28"/>
        </w:rPr>
        <w:t>17</w:t>
      </w:r>
      <w:r w:rsidR="004765BF" w:rsidRPr="006C3F0D">
        <w:rPr>
          <w:b/>
          <w:sz w:val="28"/>
          <w:szCs w:val="28"/>
        </w:rPr>
        <w:t xml:space="preserve"> сентября</w:t>
      </w:r>
      <w:r w:rsidRPr="006C3F0D">
        <w:rPr>
          <w:b/>
          <w:sz w:val="28"/>
          <w:szCs w:val="28"/>
        </w:rPr>
        <w:t xml:space="preserve"> 201</w:t>
      </w:r>
      <w:r w:rsidR="00E52F31" w:rsidRPr="006C3F0D">
        <w:rPr>
          <w:b/>
          <w:sz w:val="28"/>
          <w:szCs w:val="28"/>
        </w:rPr>
        <w:t>8</w:t>
      </w:r>
      <w:r w:rsidRPr="006C3F0D">
        <w:rPr>
          <w:b/>
          <w:sz w:val="28"/>
          <w:szCs w:val="28"/>
        </w:rPr>
        <w:t xml:space="preserve"> год</w:t>
      </w:r>
      <w:r w:rsidRPr="006C3F0D">
        <w:rPr>
          <w:sz w:val="28"/>
          <w:szCs w:val="28"/>
        </w:rPr>
        <w:t>а. Съемки, сделанные в другой период, к рассмотрению Конкурсной комиссией не принимается.</w:t>
      </w:r>
    </w:p>
    <w:p w:rsidR="000D69C4" w:rsidRDefault="000D69C4" w:rsidP="006C3F0D">
      <w:pPr>
        <w:spacing w:line="360" w:lineRule="auto"/>
        <w:ind w:left="927" w:firstLine="708"/>
        <w:jc w:val="both"/>
        <w:rPr>
          <w:sz w:val="28"/>
          <w:szCs w:val="28"/>
        </w:rPr>
      </w:pPr>
    </w:p>
    <w:p w:rsidR="000D69C4" w:rsidRDefault="000D69C4" w:rsidP="000D69C4">
      <w:pPr>
        <w:pageBreakBefore/>
        <w:jc w:val="right"/>
        <w:rPr>
          <w:b/>
          <w:sz w:val="26"/>
          <w:szCs w:val="26"/>
        </w:rPr>
      </w:pPr>
      <w:r>
        <w:lastRenderedPageBreak/>
        <w:t>П</w:t>
      </w:r>
      <w:r w:rsidR="003F48BE">
        <w:t xml:space="preserve">риложение </w:t>
      </w:r>
      <w:r w:rsidR="000E5E9A">
        <w:t>5</w:t>
      </w:r>
    </w:p>
    <w:p w:rsidR="000D69C4" w:rsidRDefault="000D69C4" w:rsidP="000D69C4">
      <w:pPr>
        <w:jc w:val="right"/>
        <w:rPr>
          <w:b/>
          <w:sz w:val="26"/>
          <w:szCs w:val="26"/>
        </w:rPr>
      </w:pPr>
    </w:p>
    <w:p w:rsidR="000D69C4" w:rsidRDefault="000D69C4" w:rsidP="000D69C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0D69C4" w:rsidRDefault="000D69C4" w:rsidP="000D69C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 право участия в областной молодежной акции </w:t>
      </w:r>
    </w:p>
    <w:p w:rsidR="000D69C4" w:rsidRDefault="000D69C4" w:rsidP="000D69C4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«Добро Поезд - 2018» от </w:t>
      </w:r>
      <w:r w:rsidR="003D07A7">
        <w:rPr>
          <w:rFonts w:ascii="Times New Roman" w:hAnsi="Times New Roman" w:cs="Times New Roman"/>
          <w:b/>
          <w:sz w:val="26"/>
          <w:szCs w:val="26"/>
        </w:rPr>
        <w:t>добровольца, не сост</w:t>
      </w:r>
      <w:r w:rsidR="006F6A49">
        <w:rPr>
          <w:rFonts w:ascii="Times New Roman" w:hAnsi="Times New Roman" w:cs="Times New Roman"/>
          <w:b/>
          <w:sz w:val="26"/>
          <w:szCs w:val="26"/>
        </w:rPr>
        <w:t>оящего в организации/объединении, и от городского волонтера</w:t>
      </w:r>
      <w:r w:rsidR="00374887">
        <w:rPr>
          <w:rFonts w:ascii="Times New Roman" w:hAnsi="Times New Roman" w:cs="Times New Roman"/>
          <w:b/>
          <w:sz w:val="26"/>
          <w:szCs w:val="26"/>
        </w:rPr>
        <w:t xml:space="preserve"> ЧМ2018</w:t>
      </w:r>
    </w:p>
    <w:p w:rsidR="000D69C4" w:rsidRDefault="000D69C4" w:rsidP="000D69C4">
      <w:pPr>
        <w:pStyle w:val="ab"/>
        <w:rPr>
          <w:rFonts w:ascii="Times New Roman" w:hAnsi="Times New Roman" w:cs="Times New Roman"/>
          <w:sz w:val="26"/>
          <w:szCs w:val="26"/>
        </w:rPr>
      </w:pPr>
    </w:p>
    <w:tbl>
      <w:tblPr>
        <w:tblW w:w="100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2485"/>
        <w:gridCol w:w="2486"/>
      </w:tblGrid>
      <w:tr w:rsidR="000D69C4" w:rsidRPr="00374887" w:rsidTr="00374887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C4" w:rsidRPr="00374887" w:rsidRDefault="000D69C4" w:rsidP="007D019C">
            <w:pPr>
              <w:pStyle w:val="ab"/>
              <w:jc w:val="center"/>
              <w:rPr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b/>
                <w:sz w:val="27"/>
                <w:szCs w:val="27"/>
              </w:rPr>
              <w:t>ЗАЯВКА</w:t>
            </w:r>
          </w:p>
        </w:tc>
      </w:tr>
      <w:tr w:rsidR="000D69C4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C4" w:rsidRPr="00374887" w:rsidRDefault="000D69C4" w:rsidP="007D019C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образование, город (населенный пункт)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C4" w:rsidRPr="00374887" w:rsidRDefault="000D69C4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69C4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C4" w:rsidRPr="00374887" w:rsidRDefault="000D69C4" w:rsidP="003D07A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ФИО </w:t>
            </w:r>
            <w:r w:rsidR="003D07A7" w:rsidRPr="00374887">
              <w:rPr>
                <w:rFonts w:ascii="Times New Roman" w:hAnsi="Times New Roman" w:cs="Times New Roman"/>
                <w:sz w:val="27"/>
                <w:szCs w:val="27"/>
              </w:rPr>
              <w:t>добровольца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C4" w:rsidRPr="00374887" w:rsidRDefault="000D69C4" w:rsidP="007D019C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69C4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C4" w:rsidRPr="00374887" w:rsidRDefault="000D69C4" w:rsidP="003D07A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Дата рождения </w:t>
            </w:r>
            <w:r w:rsidR="003D07A7" w:rsidRPr="00374887">
              <w:rPr>
                <w:rFonts w:ascii="Times New Roman" w:hAnsi="Times New Roman" w:cs="Times New Roman"/>
                <w:sz w:val="27"/>
                <w:szCs w:val="27"/>
              </w:rPr>
              <w:t>добровольца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C4" w:rsidRPr="00374887" w:rsidRDefault="000D69C4" w:rsidP="007D019C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69C4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C4" w:rsidRPr="00374887" w:rsidRDefault="000D69C4" w:rsidP="003D07A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Контактный телефон (моб.,</w:t>
            </w:r>
            <w:r w:rsidR="003D07A7"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 раб.), </w:t>
            </w:r>
            <w:proofErr w:type="spellStart"/>
            <w:r w:rsidR="003D07A7" w:rsidRPr="00374887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gramStart"/>
            <w:r w:rsidR="003D07A7" w:rsidRPr="00374887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="003D07A7" w:rsidRPr="00374887">
              <w:rPr>
                <w:rFonts w:ascii="Times New Roman" w:hAnsi="Times New Roman" w:cs="Times New Roman"/>
                <w:sz w:val="27"/>
                <w:szCs w:val="27"/>
              </w:rPr>
              <w:t>очта</w:t>
            </w:r>
            <w:proofErr w:type="spellEnd"/>
            <w:r w:rsidR="003D07A7"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, ссылка на </w:t>
            </w:r>
            <w:proofErr w:type="spellStart"/>
            <w:r w:rsidR="003D07A7" w:rsidRPr="00374887">
              <w:rPr>
                <w:rFonts w:ascii="Times New Roman" w:hAnsi="Times New Roman" w:cs="Times New Roman"/>
                <w:sz w:val="27"/>
                <w:szCs w:val="27"/>
              </w:rPr>
              <w:t>соц.сети</w:t>
            </w:r>
            <w:proofErr w:type="spellEnd"/>
            <w:r w:rsidR="005D7E68"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D7E68" w:rsidRPr="00374887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="005D7E68"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="005D7E68" w:rsidRPr="00374887">
              <w:rPr>
                <w:rFonts w:ascii="Times New Roman" w:hAnsi="Times New Roman" w:cs="Times New Roman"/>
                <w:sz w:val="27"/>
                <w:szCs w:val="27"/>
              </w:rPr>
              <w:t>Инстаграм</w:t>
            </w:r>
            <w:proofErr w:type="spellEnd"/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C4" w:rsidRPr="00374887" w:rsidRDefault="000D69C4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69C4" w:rsidRPr="00374887" w:rsidRDefault="000D69C4" w:rsidP="007D019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65BF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BF" w:rsidRPr="00374887" w:rsidRDefault="006C3F0D" w:rsidP="006C3F0D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ФИО родителей и к</w:t>
            </w:r>
            <w:r w:rsidR="004765BF"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онтактный телефон </w:t>
            </w: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(для несовершеннолетних)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BF" w:rsidRPr="00374887" w:rsidRDefault="004765BF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6A49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A49" w:rsidRPr="00374887" w:rsidRDefault="006F6A49" w:rsidP="006C3F0D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Являетесь ли вы городским волонтером ЧМ2018?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49" w:rsidRPr="00374887" w:rsidRDefault="006F6A49" w:rsidP="006F6A49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6F6A49" w:rsidRPr="00374887" w:rsidRDefault="006F6A49" w:rsidP="006F6A49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D69C4" w:rsidRPr="00374887" w:rsidTr="00374887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C4" w:rsidRPr="00374887" w:rsidRDefault="000D69C4" w:rsidP="006C3F0D">
            <w:pPr>
              <w:pStyle w:val="ab"/>
              <w:jc w:val="center"/>
              <w:rPr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ИНФОРМАЦИЯ О ДЕЯТЕЛЬНОСТИ </w:t>
            </w:r>
            <w:r w:rsidR="003D07A7" w:rsidRPr="0037488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ДОБРОВОЛЬЦА </w:t>
            </w:r>
            <w:r w:rsidR="004765BF" w:rsidRPr="0037488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 </w:t>
            </w:r>
            <w:r w:rsidR="003D07A7" w:rsidRPr="00374887">
              <w:rPr>
                <w:rFonts w:ascii="Times New Roman" w:hAnsi="Times New Roman" w:cs="Times New Roman"/>
                <w:b/>
                <w:sz w:val="27"/>
                <w:szCs w:val="27"/>
              </w:rPr>
              <w:t>2018г.</w:t>
            </w:r>
          </w:p>
        </w:tc>
      </w:tr>
      <w:tr w:rsidR="000D69C4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C4" w:rsidRPr="00374887" w:rsidRDefault="003D07A7" w:rsidP="003D07A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Наличие опыта </w:t>
            </w:r>
            <w:proofErr w:type="spellStart"/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волонтерствав</w:t>
            </w:r>
            <w:proofErr w:type="spellEnd"/>
            <w:r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качестве</w:t>
            </w:r>
            <w:proofErr w:type="gramEnd"/>
            <w:r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руководителя (</w:t>
            </w:r>
            <w:proofErr w:type="spellStart"/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тим</w:t>
            </w:r>
            <w:proofErr w:type="spellEnd"/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-лидер, волонтер-организатор, волонтер-куратор и т.п.)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C4" w:rsidRPr="00374887" w:rsidRDefault="000D69C4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69C4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C4" w:rsidRPr="00374887" w:rsidRDefault="003D07A7" w:rsidP="007D019C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Информация о достижениях волонтера (награды, победы в добровольческих конкурсах и т.п.)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C4" w:rsidRPr="00374887" w:rsidRDefault="000D69C4" w:rsidP="007D019C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69C4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C4" w:rsidRPr="00374887" w:rsidRDefault="003D07A7" w:rsidP="007D019C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Наличие собственного добровольческого проекта (название, краткое описание) – при наличии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C4" w:rsidRPr="00374887" w:rsidRDefault="000D69C4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07A7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</w:t>
            </w:r>
            <w:proofErr w:type="gramStart"/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конкурсе</w:t>
            </w:r>
            <w:proofErr w:type="gramEnd"/>
            <w:r w:rsidRPr="00374887">
              <w:rPr>
                <w:rFonts w:ascii="Times New Roman" w:hAnsi="Times New Roman" w:cs="Times New Roman"/>
                <w:sz w:val="27"/>
                <w:szCs w:val="27"/>
              </w:rPr>
              <w:t xml:space="preserve"> «Доброволец России». Если доброволец является участником – необходимо указать название проекта.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07A7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Укажите название мероприятия, сроки проведения, количество участников, при необходимости – </w:t>
            </w:r>
            <w:proofErr w:type="spellStart"/>
            <w:r w:rsidRPr="00374887">
              <w:rPr>
                <w:rFonts w:ascii="Times New Roman" w:hAnsi="Times New Roman" w:cs="Times New Roman"/>
                <w:i/>
                <w:sz w:val="27"/>
                <w:szCs w:val="27"/>
              </w:rPr>
              <w:t>доп</w:t>
            </w:r>
            <w:proofErr w:type="gramStart"/>
            <w:r w:rsidRPr="00374887">
              <w:rPr>
                <w:rFonts w:ascii="Times New Roman" w:hAnsi="Times New Roman" w:cs="Times New Roman"/>
                <w:i/>
                <w:sz w:val="27"/>
                <w:szCs w:val="27"/>
              </w:rPr>
              <w:t>.и</w:t>
            </w:r>
            <w:proofErr w:type="gramEnd"/>
            <w:r w:rsidRPr="00374887">
              <w:rPr>
                <w:rFonts w:ascii="Times New Roman" w:hAnsi="Times New Roman" w:cs="Times New Roman"/>
                <w:i/>
                <w:sz w:val="27"/>
                <w:szCs w:val="27"/>
              </w:rPr>
              <w:t>нформацию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Участие</w:t>
            </w:r>
          </w:p>
          <w:p w:rsidR="006C3F0D" w:rsidRPr="00374887" w:rsidRDefault="006C3F0D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i/>
                <w:sz w:val="27"/>
                <w:szCs w:val="27"/>
              </w:rPr>
              <w:t>мероприятия, в которых кандидат принимал участие в качестве добровольца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</w:p>
          <w:p w:rsidR="006C3F0D" w:rsidRPr="00374887" w:rsidRDefault="006C3F0D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мероприятия, проекты, которые кандидат организовал </w:t>
            </w:r>
          </w:p>
        </w:tc>
      </w:tr>
      <w:tr w:rsidR="003D07A7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Мероприятия муниципального уровня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07A7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Мероприятия регионального уровня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…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07A7" w:rsidRPr="00374887" w:rsidTr="003748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Мероприятия межрегионального и международного уровня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  <w:p w:rsidR="003D07A7" w:rsidRPr="0037488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….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A7" w:rsidRPr="00374887" w:rsidRDefault="003D07A7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4887" w:rsidRPr="00374887" w:rsidTr="00E8431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87" w:rsidRPr="00374887" w:rsidRDefault="00374887" w:rsidP="00E8431B">
            <w:pPr>
              <w:pStyle w:val="ab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374887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 xml:space="preserve">ТОЛЬКО ДЛЯ </w:t>
            </w:r>
            <w:r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 xml:space="preserve">ЗАЯВКИ ОТ </w:t>
            </w:r>
            <w:r w:rsidRPr="00374887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ГОРОДСКИХ ВОЛОНТЕРОВ</w:t>
            </w:r>
            <w:r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 xml:space="preserve"> ЧМ2018</w:t>
            </w:r>
          </w:p>
          <w:p w:rsidR="00374887" w:rsidRDefault="00374887" w:rsidP="00E8431B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374887">
              <w:rPr>
                <w:rFonts w:ascii="Times New Roman" w:hAnsi="Times New Roman" w:cs="Times New Roman"/>
                <w:sz w:val="27"/>
                <w:szCs w:val="27"/>
              </w:rPr>
              <w:t>Информация о проведении презентации «2018: твоя история, твоя команда»</w:t>
            </w:r>
          </w:p>
          <w:p w:rsidR="00841904" w:rsidRPr="00374887" w:rsidRDefault="00841904" w:rsidP="0084190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84190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мероприятия с указанием 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мест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, дат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ы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, количеств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участников и т.п.), активная ссылка на фотографии с мероприятия, ссылка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на 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новост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ь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о мероприятии, размещённ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ую</w:t>
            </w:r>
            <w:r w:rsidRPr="008419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в социальных сетях)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887" w:rsidRPr="00374887" w:rsidRDefault="00374887" w:rsidP="00E8431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</w:tbl>
    <w:p w:rsidR="005D5F0A" w:rsidRDefault="005D5F0A" w:rsidP="006C3F0D">
      <w:pPr>
        <w:jc w:val="both"/>
        <w:rPr>
          <w:i/>
        </w:rPr>
      </w:pPr>
    </w:p>
    <w:p w:rsidR="005D5F0A" w:rsidRDefault="005D5F0A" w:rsidP="006C3F0D">
      <w:pPr>
        <w:jc w:val="both"/>
      </w:pPr>
    </w:p>
    <w:p w:rsidR="00796820" w:rsidRPr="00796820" w:rsidRDefault="00796820" w:rsidP="006C3F0D">
      <w:pPr>
        <w:jc w:val="both"/>
      </w:pPr>
      <w:r w:rsidRPr="00796820">
        <w:t>Дата</w:t>
      </w:r>
    </w:p>
    <w:p w:rsidR="00796820" w:rsidRPr="00796820" w:rsidRDefault="00796820" w:rsidP="006C3F0D">
      <w:pPr>
        <w:jc w:val="both"/>
      </w:pPr>
      <w:r w:rsidRPr="00796820">
        <w:t>Подпись/расшифровка подписи</w:t>
      </w:r>
    </w:p>
    <w:sectPr w:rsidR="00796820" w:rsidRPr="00796820" w:rsidSect="00BC5557">
      <w:pgSz w:w="11906" w:h="16838"/>
      <w:pgMar w:top="818" w:right="851" w:bottom="1134" w:left="1134" w:header="56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55" w:rsidRDefault="00682B55" w:rsidP="00C13691">
      <w:r>
        <w:separator/>
      </w:r>
    </w:p>
  </w:endnote>
  <w:endnote w:type="continuationSeparator" w:id="0">
    <w:p w:rsidR="00682B55" w:rsidRDefault="00682B55" w:rsidP="00C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55" w:rsidRDefault="00682B55" w:rsidP="00C13691">
      <w:r>
        <w:separator/>
      </w:r>
    </w:p>
  </w:footnote>
  <w:footnote w:type="continuationSeparator" w:id="0">
    <w:p w:rsidR="00682B55" w:rsidRDefault="00682B55" w:rsidP="00C1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85154"/>
      <w:docPartObj>
        <w:docPartGallery w:val="Page Numbers (Top of Page)"/>
        <w:docPartUnique/>
      </w:docPartObj>
    </w:sdtPr>
    <w:sdtEndPr/>
    <w:sdtContent>
      <w:p w:rsidR="009357AB" w:rsidRDefault="009357AB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19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57AB" w:rsidRDefault="009357A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8418177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  <w:sz w:val="28"/>
        <w:szCs w:val="28"/>
      </w:rPr>
    </w:lvl>
  </w:abstractNum>
  <w:abstractNum w:abstractNumId="4">
    <w:nsid w:val="00000005"/>
    <w:multiLevelType w:val="singleLevel"/>
    <w:tmpl w:val="52283A8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97" w:hanging="79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1" w:hanging="79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9" w:hanging="795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hint="default"/>
        <w:b/>
        <w:sz w:val="28"/>
        <w:szCs w:val="28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7">
    <w:nsid w:val="197A0830"/>
    <w:multiLevelType w:val="hybridMultilevel"/>
    <w:tmpl w:val="417CA572"/>
    <w:lvl w:ilvl="0" w:tplc="12C209F4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8">
    <w:nsid w:val="2B57643B"/>
    <w:multiLevelType w:val="hybridMultilevel"/>
    <w:tmpl w:val="D54C83B4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D6099"/>
    <w:multiLevelType w:val="hybridMultilevel"/>
    <w:tmpl w:val="4BC0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C7A33"/>
    <w:multiLevelType w:val="singleLevel"/>
    <w:tmpl w:val="1C60DE1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color w:val="auto"/>
        <w:sz w:val="28"/>
        <w:szCs w:val="28"/>
      </w:rPr>
    </w:lvl>
  </w:abstractNum>
  <w:abstractNum w:abstractNumId="11">
    <w:nsid w:val="40C17993"/>
    <w:multiLevelType w:val="hybridMultilevel"/>
    <w:tmpl w:val="8F2C3272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13460"/>
    <w:multiLevelType w:val="hybridMultilevel"/>
    <w:tmpl w:val="84FC4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309EA"/>
    <w:multiLevelType w:val="hybridMultilevel"/>
    <w:tmpl w:val="344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9DB"/>
    <w:multiLevelType w:val="hybridMultilevel"/>
    <w:tmpl w:val="B0AEAD5A"/>
    <w:lvl w:ilvl="0" w:tplc="1B12E4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54867E5"/>
    <w:multiLevelType w:val="hybridMultilevel"/>
    <w:tmpl w:val="878E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132F8"/>
    <w:multiLevelType w:val="hybridMultilevel"/>
    <w:tmpl w:val="14846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1"/>
    <w:rsid w:val="000224BB"/>
    <w:rsid w:val="000249AB"/>
    <w:rsid w:val="0006154D"/>
    <w:rsid w:val="00065F77"/>
    <w:rsid w:val="00086252"/>
    <w:rsid w:val="00094F95"/>
    <w:rsid w:val="00096492"/>
    <w:rsid w:val="000B2504"/>
    <w:rsid w:val="000B3A37"/>
    <w:rsid w:val="000D371D"/>
    <w:rsid w:val="000D69C4"/>
    <w:rsid w:val="000E5E9A"/>
    <w:rsid w:val="000F7F99"/>
    <w:rsid w:val="001013E4"/>
    <w:rsid w:val="00104537"/>
    <w:rsid w:val="00136ACD"/>
    <w:rsid w:val="001450B1"/>
    <w:rsid w:val="001500B7"/>
    <w:rsid w:val="001660B3"/>
    <w:rsid w:val="00191A94"/>
    <w:rsid w:val="001930B2"/>
    <w:rsid w:val="00195F43"/>
    <w:rsid w:val="001964D0"/>
    <w:rsid w:val="001A3525"/>
    <w:rsid w:val="001B167D"/>
    <w:rsid w:val="001B3341"/>
    <w:rsid w:val="001B7E56"/>
    <w:rsid w:val="001D1CE6"/>
    <w:rsid w:val="001D242D"/>
    <w:rsid w:val="00224195"/>
    <w:rsid w:val="00251B67"/>
    <w:rsid w:val="0027303A"/>
    <w:rsid w:val="002730A3"/>
    <w:rsid w:val="0027629A"/>
    <w:rsid w:val="0028325D"/>
    <w:rsid w:val="00292253"/>
    <w:rsid w:val="002975CD"/>
    <w:rsid w:val="002A0009"/>
    <w:rsid w:val="002B791D"/>
    <w:rsid w:val="002E0E7F"/>
    <w:rsid w:val="002E23C9"/>
    <w:rsid w:val="002E3D7E"/>
    <w:rsid w:val="002F5243"/>
    <w:rsid w:val="00304859"/>
    <w:rsid w:val="0032200A"/>
    <w:rsid w:val="0032498D"/>
    <w:rsid w:val="003544AB"/>
    <w:rsid w:val="003547CE"/>
    <w:rsid w:val="003614DD"/>
    <w:rsid w:val="00363492"/>
    <w:rsid w:val="00374887"/>
    <w:rsid w:val="003871F8"/>
    <w:rsid w:val="0038751C"/>
    <w:rsid w:val="0039140F"/>
    <w:rsid w:val="003D07A7"/>
    <w:rsid w:val="003D5DAD"/>
    <w:rsid w:val="003F48BE"/>
    <w:rsid w:val="00403454"/>
    <w:rsid w:val="0040628D"/>
    <w:rsid w:val="00414EBC"/>
    <w:rsid w:val="00432157"/>
    <w:rsid w:val="00440800"/>
    <w:rsid w:val="00446495"/>
    <w:rsid w:val="004765BF"/>
    <w:rsid w:val="00485BAC"/>
    <w:rsid w:val="00486891"/>
    <w:rsid w:val="004910FA"/>
    <w:rsid w:val="004A2B46"/>
    <w:rsid w:val="004A714A"/>
    <w:rsid w:val="004C2273"/>
    <w:rsid w:val="004C6413"/>
    <w:rsid w:val="004E6100"/>
    <w:rsid w:val="004F218F"/>
    <w:rsid w:val="004F417B"/>
    <w:rsid w:val="0050564F"/>
    <w:rsid w:val="00515BD7"/>
    <w:rsid w:val="0051699F"/>
    <w:rsid w:val="00547FBD"/>
    <w:rsid w:val="00555F57"/>
    <w:rsid w:val="00562EBD"/>
    <w:rsid w:val="00563E7D"/>
    <w:rsid w:val="0056588F"/>
    <w:rsid w:val="00575020"/>
    <w:rsid w:val="00582595"/>
    <w:rsid w:val="00583E27"/>
    <w:rsid w:val="00590906"/>
    <w:rsid w:val="005A2924"/>
    <w:rsid w:val="005A7D99"/>
    <w:rsid w:val="005B6B46"/>
    <w:rsid w:val="005C0814"/>
    <w:rsid w:val="005D5F0A"/>
    <w:rsid w:val="005D7E68"/>
    <w:rsid w:val="005E1D39"/>
    <w:rsid w:val="006358C6"/>
    <w:rsid w:val="00645215"/>
    <w:rsid w:val="00655EEF"/>
    <w:rsid w:val="0065774E"/>
    <w:rsid w:val="00660E0F"/>
    <w:rsid w:val="00666315"/>
    <w:rsid w:val="0067754F"/>
    <w:rsid w:val="00682B55"/>
    <w:rsid w:val="006A41B8"/>
    <w:rsid w:val="006B5DD8"/>
    <w:rsid w:val="006C3F0D"/>
    <w:rsid w:val="006C61B8"/>
    <w:rsid w:val="006E360F"/>
    <w:rsid w:val="006F6A49"/>
    <w:rsid w:val="007202BC"/>
    <w:rsid w:val="0072761A"/>
    <w:rsid w:val="007352E4"/>
    <w:rsid w:val="00747B18"/>
    <w:rsid w:val="00780952"/>
    <w:rsid w:val="00796820"/>
    <w:rsid w:val="007B3525"/>
    <w:rsid w:val="007D019C"/>
    <w:rsid w:val="007D2D3F"/>
    <w:rsid w:val="007F241E"/>
    <w:rsid w:val="00815411"/>
    <w:rsid w:val="00823F36"/>
    <w:rsid w:val="0082511C"/>
    <w:rsid w:val="0083326C"/>
    <w:rsid w:val="00841904"/>
    <w:rsid w:val="0088054F"/>
    <w:rsid w:val="008816EE"/>
    <w:rsid w:val="0089427C"/>
    <w:rsid w:val="008C0D19"/>
    <w:rsid w:val="00903451"/>
    <w:rsid w:val="009074FF"/>
    <w:rsid w:val="00907DB1"/>
    <w:rsid w:val="00934203"/>
    <w:rsid w:val="009357AB"/>
    <w:rsid w:val="0094170D"/>
    <w:rsid w:val="009515FC"/>
    <w:rsid w:val="00951C6C"/>
    <w:rsid w:val="009533B4"/>
    <w:rsid w:val="00954EBC"/>
    <w:rsid w:val="00963A17"/>
    <w:rsid w:val="0097411C"/>
    <w:rsid w:val="00984640"/>
    <w:rsid w:val="00987A7A"/>
    <w:rsid w:val="009937DB"/>
    <w:rsid w:val="009A5BE9"/>
    <w:rsid w:val="009B398C"/>
    <w:rsid w:val="009C02DF"/>
    <w:rsid w:val="00A042E6"/>
    <w:rsid w:val="00A117EE"/>
    <w:rsid w:val="00A12332"/>
    <w:rsid w:val="00A123D9"/>
    <w:rsid w:val="00A168C8"/>
    <w:rsid w:val="00A2013F"/>
    <w:rsid w:val="00A23B21"/>
    <w:rsid w:val="00A2733E"/>
    <w:rsid w:val="00A47130"/>
    <w:rsid w:val="00A4766E"/>
    <w:rsid w:val="00A70FD6"/>
    <w:rsid w:val="00A7272D"/>
    <w:rsid w:val="00A94168"/>
    <w:rsid w:val="00A969FE"/>
    <w:rsid w:val="00A96CBE"/>
    <w:rsid w:val="00AB3558"/>
    <w:rsid w:val="00AC58A3"/>
    <w:rsid w:val="00AD2C75"/>
    <w:rsid w:val="00AE0994"/>
    <w:rsid w:val="00AF2291"/>
    <w:rsid w:val="00AF5420"/>
    <w:rsid w:val="00B133B7"/>
    <w:rsid w:val="00B25624"/>
    <w:rsid w:val="00B3452C"/>
    <w:rsid w:val="00B822E7"/>
    <w:rsid w:val="00B9434B"/>
    <w:rsid w:val="00BC07A0"/>
    <w:rsid w:val="00BC1D8D"/>
    <w:rsid w:val="00BC5557"/>
    <w:rsid w:val="00BC73CC"/>
    <w:rsid w:val="00BC7DF7"/>
    <w:rsid w:val="00BE0960"/>
    <w:rsid w:val="00BE0E33"/>
    <w:rsid w:val="00BE50A5"/>
    <w:rsid w:val="00C13691"/>
    <w:rsid w:val="00C36D5B"/>
    <w:rsid w:val="00C41A48"/>
    <w:rsid w:val="00C76748"/>
    <w:rsid w:val="00C801F8"/>
    <w:rsid w:val="00C84671"/>
    <w:rsid w:val="00CC5F13"/>
    <w:rsid w:val="00CC7362"/>
    <w:rsid w:val="00CD7488"/>
    <w:rsid w:val="00D07A41"/>
    <w:rsid w:val="00D23ABD"/>
    <w:rsid w:val="00D23BBA"/>
    <w:rsid w:val="00D24497"/>
    <w:rsid w:val="00D44024"/>
    <w:rsid w:val="00D45310"/>
    <w:rsid w:val="00D7186B"/>
    <w:rsid w:val="00D75CAE"/>
    <w:rsid w:val="00D9778B"/>
    <w:rsid w:val="00DA3ED1"/>
    <w:rsid w:val="00DB7677"/>
    <w:rsid w:val="00DF7BAE"/>
    <w:rsid w:val="00E14293"/>
    <w:rsid w:val="00E45E2B"/>
    <w:rsid w:val="00E52F31"/>
    <w:rsid w:val="00E617B1"/>
    <w:rsid w:val="00E97DF6"/>
    <w:rsid w:val="00EA171D"/>
    <w:rsid w:val="00EB5C96"/>
    <w:rsid w:val="00EC7661"/>
    <w:rsid w:val="00EE0C27"/>
    <w:rsid w:val="00F03422"/>
    <w:rsid w:val="00F05C20"/>
    <w:rsid w:val="00F079F4"/>
    <w:rsid w:val="00F2104B"/>
    <w:rsid w:val="00F25D42"/>
    <w:rsid w:val="00F86DB0"/>
    <w:rsid w:val="00FB25BD"/>
    <w:rsid w:val="00FB682D"/>
    <w:rsid w:val="00FC32B7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49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rsid w:val="0009649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492"/>
    <w:rPr>
      <w:rFonts w:hint="default"/>
    </w:rPr>
  </w:style>
  <w:style w:type="character" w:customStyle="1" w:styleId="WW8Num1z1">
    <w:name w:val="WW8Num1z1"/>
    <w:rsid w:val="00096492"/>
  </w:style>
  <w:style w:type="character" w:customStyle="1" w:styleId="WW8Num1z2">
    <w:name w:val="WW8Num1z2"/>
    <w:rsid w:val="00096492"/>
  </w:style>
  <w:style w:type="character" w:customStyle="1" w:styleId="WW8Num1z3">
    <w:name w:val="WW8Num1z3"/>
    <w:rsid w:val="00096492"/>
  </w:style>
  <w:style w:type="character" w:customStyle="1" w:styleId="WW8Num1z4">
    <w:name w:val="WW8Num1z4"/>
    <w:rsid w:val="00096492"/>
  </w:style>
  <w:style w:type="character" w:customStyle="1" w:styleId="WW8Num1z5">
    <w:name w:val="WW8Num1z5"/>
    <w:rsid w:val="00096492"/>
  </w:style>
  <w:style w:type="character" w:customStyle="1" w:styleId="WW8Num1z6">
    <w:name w:val="WW8Num1z6"/>
    <w:rsid w:val="00096492"/>
  </w:style>
  <w:style w:type="character" w:customStyle="1" w:styleId="WW8Num1z7">
    <w:name w:val="WW8Num1z7"/>
    <w:rsid w:val="00096492"/>
  </w:style>
  <w:style w:type="character" w:customStyle="1" w:styleId="WW8Num1z8">
    <w:name w:val="WW8Num1z8"/>
    <w:rsid w:val="00096492"/>
  </w:style>
  <w:style w:type="character" w:customStyle="1" w:styleId="WW8Num2z0">
    <w:name w:val="WW8Num2z0"/>
    <w:rsid w:val="00096492"/>
    <w:rPr>
      <w:rFonts w:hint="default"/>
    </w:rPr>
  </w:style>
  <w:style w:type="character" w:customStyle="1" w:styleId="WW8Num3z0">
    <w:name w:val="WW8Num3z0"/>
    <w:rsid w:val="00096492"/>
    <w:rPr>
      <w:rFonts w:hint="default"/>
      <w:sz w:val="28"/>
      <w:szCs w:val="28"/>
    </w:rPr>
  </w:style>
  <w:style w:type="character" w:customStyle="1" w:styleId="WW8Num3z1">
    <w:name w:val="WW8Num3z1"/>
    <w:rsid w:val="00096492"/>
  </w:style>
  <w:style w:type="character" w:customStyle="1" w:styleId="WW8Num3z2">
    <w:name w:val="WW8Num3z2"/>
    <w:rsid w:val="00096492"/>
  </w:style>
  <w:style w:type="character" w:customStyle="1" w:styleId="WW8Num3z3">
    <w:name w:val="WW8Num3z3"/>
    <w:rsid w:val="00096492"/>
  </w:style>
  <w:style w:type="character" w:customStyle="1" w:styleId="WW8Num3z4">
    <w:name w:val="WW8Num3z4"/>
    <w:rsid w:val="00096492"/>
  </w:style>
  <w:style w:type="character" w:customStyle="1" w:styleId="WW8Num3z5">
    <w:name w:val="WW8Num3z5"/>
    <w:rsid w:val="00096492"/>
  </w:style>
  <w:style w:type="character" w:customStyle="1" w:styleId="WW8Num3z6">
    <w:name w:val="WW8Num3z6"/>
    <w:rsid w:val="00096492"/>
  </w:style>
  <w:style w:type="character" w:customStyle="1" w:styleId="WW8Num3z7">
    <w:name w:val="WW8Num3z7"/>
    <w:rsid w:val="00096492"/>
  </w:style>
  <w:style w:type="character" w:customStyle="1" w:styleId="WW8Num3z8">
    <w:name w:val="WW8Num3z8"/>
    <w:rsid w:val="00096492"/>
  </w:style>
  <w:style w:type="character" w:customStyle="1" w:styleId="WW8Num4z0">
    <w:name w:val="WW8Num4z0"/>
    <w:rsid w:val="00096492"/>
    <w:rPr>
      <w:sz w:val="28"/>
      <w:szCs w:val="28"/>
    </w:rPr>
  </w:style>
  <w:style w:type="character" w:customStyle="1" w:styleId="WW8Num4z1">
    <w:name w:val="WW8Num4z1"/>
    <w:rsid w:val="00096492"/>
  </w:style>
  <w:style w:type="character" w:customStyle="1" w:styleId="WW8Num4z2">
    <w:name w:val="WW8Num4z2"/>
    <w:rsid w:val="00096492"/>
  </w:style>
  <w:style w:type="character" w:customStyle="1" w:styleId="WW8Num4z3">
    <w:name w:val="WW8Num4z3"/>
    <w:rsid w:val="00096492"/>
  </w:style>
  <w:style w:type="character" w:customStyle="1" w:styleId="WW8Num4z4">
    <w:name w:val="WW8Num4z4"/>
    <w:rsid w:val="00096492"/>
  </w:style>
  <w:style w:type="character" w:customStyle="1" w:styleId="WW8Num4z5">
    <w:name w:val="WW8Num4z5"/>
    <w:rsid w:val="00096492"/>
  </w:style>
  <w:style w:type="character" w:customStyle="1" w:styleId="WW8Num4z6">
    <w:name w:val="WW8Num4z6"/>
    <w:rsid w:val="00096492"/>
  </w:style>
  <w:style w:type="character" w:customStyle="1" w:styleId="WW8Num4z7">
    <w:name w:val="WW8Num4z7"/>
    <w:rsid w:val="00096492"/>
  </w:style>
  <w:style w:type="character" w:customStyle="1" w:styleId="WW8Num4z8">
    <w:name w:val="WW8Num4z8"/>
    <w:rsid w:val="00096492"/>
  </w:style>
  <w:style w:type="character" w:customStyle="1" w:styleId="WW8Num5z0">
    <w:name w:val="WW8Num5z0"/>
    <w:rsid w:val="00096492"/>
    <w:rPr>
      <w:rFonts w:hint="default"/>
    </w:rPr>
  </w:style>
  <w:style w:type="character" w:customStyle="1" w:styleId="WW8Num5z1">
    <w:name w:val="WW8Num5z1"/>
    <w:rsid w:val="00096492"/>
  </w:style>
  <w:style w:type="character" w:customStyle="1" w:styleId="WW8Num5z2">
    <w:name w:val="WW8Num5z2"/>
    <w:rsid w:val="00096492"/>
  </w:style>
  <w:style w:type="character" w:customStyle="1" w:styleId="WW8Num5z3">
    <w:name w:val="WW8Num5z3"/>
    <w:rsid w:val="00096492"/>
  </w:style>
  <w:style w:type="character" w:customStyle="1" w:styleId="WW8Num5z4">
    <w:name w:val="WW8Num5z4"/>
    <w:rsid w:val="00096492"/>
  </w:style>
  <w:style w:type="character" w:customStyle="1" w:styleId="WW8Num5z5">
    <w:name w:val="WW8Num5z5"/>
    <w:rsid w:val="00096492"/>
  </w:style>
  <w:style w:type="character" w:customStyle="1" w:styleId="WW8Num5z6">
    <w:name w:val="WW8Num5z6"/>
    <w:rsid w:val="00096492"/>
  </w:style>
  <w:style w:type="character" w:customStyle="1" w:styleId="WW8Num5z7">
    <w:name w:val="WW8Num5z7"/>
    <w:rsid w:val="00096492"/>
  </w:style>
  <w:style w:type="character" w:customStyle="1" w:styleId="WW8Num5z8">
    <w:name w:val="WW8Num5z8"/>
    <w:rsid w:val="00096492"/>
  </w:style>
  <w:style w:type="character" w:customStyle="1" w:styleId="WW8Num6z0">
    <w:name w:val="WW8Num6z0"/>
    <w:rsid w:val="00096492"/>
    <w:rPr>
      <w:rFonts w:hint="default"/>
    </w:rPr>
  </w:style>
  <w:style w:type="character" w:customStyle="1" w:styleId="WW8Num6z1">
    <w:name w:val="WW8Num6z1"/>
    <w:rsid w:val="00096492"/>
  </w:style>
  <w:style w:type="character" w:customStyle="1" w:styleId="WW8Num6z2">
    <w:name w:val="WW8Num6z2"/>
    <w:rsid w:val="00096492"/>
  </w:style>
  <w:style w:type="character" w:customStyle="1" w:styleId="WW8Num6z3">
    <w:name w:val="WW8Num6z3"/>
    <w:rsid w:val="00096492"/>
  </w:style>
  <w:style w:type="character" w:customStyle="1" w:styleId="WW8Num6z4">
    <w:name w:val="WW8Num6z4"/>
    <w:rsid w:val="00096492"/>
  </w:style>
  <w:style w:type="character" w:customStyle="1" w:styleId="WW8Num6z5">
    <w:name w:val="WW8Num6z5"/>
    <w:rsid w:val="00096492"/>
  </w:style>
  <w:style w:type="character" w:customStyle="1" w:styleId="WW8Num6z6">
    <w:name w:val="WW8Num6z6"/>
    <w:rsid w:val="00096492"/>
  </w:style>
  <w:style w:type="character" w:customStyle="1" w:styleId="WW8Num6z7">
    <w:name w:val="WW8Num6z7"/>
    <w:rsid w:val="00096492"/>
  </w:style>
  <w:style w:type="character" w:customStyle="1" w:styleId="WW8Num6z8">
    <w:name w:val="WW8Num6z8"/>
    <w:rsid w:val="00096492"/>
  </w:style>
  <w:style w:type="character" w:customStyle="1" w:styleId="WW8Num7z0">
    <w:name w:val="WW8Num7z0"/>
    <w:rsid w:val="00096492"/>
    <w:rPr>
      <w:rFonts w:hint="default"/>
      <w:sz w:val="28"/>
      <w:szCs w:val="28"/>
    </w:rPr>
  </w:style>
  <w:style w:type="character" w:customStyle="1" w:styleId="WW8Num7z1">
    <w:name w:val="WW8Num7z1"/>
    <w:rsid w:val="00096492"/>
  </w:style>
  <w:style w:type="character" w:customStyle="1" w:styleId="WW8Num7z2">
    <w:name w:val="WW8Num7z2"/>
    <w:rsid w:val="00096492"/>
  </w:style>
  <w:style w:type="character" w:customStyle="1" w:styleId="WW8Num7z3">
    <w:name w:val="WW8Num7z3"/>
    <w:rsid w:val="00096492"/>
  </w:style>
  <w:style w:type="character" w:customStyle="1" w:styleId="WW8Num7z4">
    <w:name w:val="WW8Num7z4"/>
    <w:rsid w:val="00096492"/>
  </w:style>
  <w:style w:type="character" w:customStyle="1" w:styleId="WW8Num7z5">
    <w:name w:val="WW8Num7z5"/>
    <w:rsid w:val="00096492"/>
  </w:style>
  <w:style w:type="character" w:customStyle="1" w:styleId="WW8Num7z6">
    <w:name w:val="WW8Num7z6"/>
    <w:rsid w:val="00096492"/>
  </w:style>
  <w:style w:type="character" w:customStyle="1" w:styleId="WW8Num7z7">
    <w:name w:val="WW8Num7z7"/>
    <w:rsid w:val="00096492"/>
  </w:style>
  <w:style w:type="character" w:customStyle="1" w:styleId="WW8Num7z8">
    <w:name w:val="WW8Num7z8"/>
    <w:rsid w:val="00096492"/>
  </w:style>
  <w:style w:type="character" w:customStyle="1" w:styleId="WW8Num8z0">
    <w:name w:val="WW8Num8z0"/>
    <w:rsid w:val="00096492"/>
    <w:rPr>
      <w:rFonts w:hint="default"/>
      <w:b/>
      <w:sz w:val="28"/>
      <w:szCs w:val="28"/>
    </w:rPr>
  </w:style>
  <w:style w:type="character" w:customStyle="1" w:styleId="WW8Num8z1">
    <w:name w:val="WW8Num8z1"/>
    <w:rsid w:val="00096492"/>
    <w:rPr>
      <w:rFonts w:hint="default"/>
      <w:b w:val="0"/>
      <w:sz w:val="28"/>
      <w:szCs w:val="28"/>
    </w:rPr>
  </w:style>
  <w:style w:type="character" w:customStyle="1" w:styleId="WW8Num9z0">
    <w:name w:val="WW8Num9z0"/>
    <w:rsid w:val="00096492"/>
    <w:rPr>
      <w:rFonts w:hint="default"/>
      <w:b w:val="0"/>
      <w:sz w:val="28"/>
      <w:szCs w:val="28"/>
    </w:rPr>
  </w:style>
  <w:style w:type="character" w:customStyle="1" w:styleId="WW8Num9z1">
    <w:name w:val="WW8Num9z1"/>
    <w:rsid w:val="00096492"/>
  </w:style>
  <w:style w:type="character" w:customStyle="1" w:styleId="WW8Num9z2">
    <w:name w:val="WW8Num9z2"/>
    <w:rsid w:val="00096492"/>
  </w:style>
  <w:style w:type="character" w:customStyle="1" w:styleId="WW8Num9z3">
    <w:name w:val="WW8Num9z3"/>
    <w:rsid w:val="00096492"/>
  </w:style>
  <w:style w:type="character" w:customStyle="1" w:styleId="WW8Num9z4">
    <w:name w:val="WW8Num9z4"/>
    <w:rsid w:val="00096492"/>
  </w:style>
  <w:style w:type="character" w:customStyle="1" w:styleId="WW8Num9z5">
    <w:name w:val="WW8Num9z5"/>
    <w:rsid w:val="00096492"/>
  </w:style>
  <w:style w:type="character" w:customStyle="1" w:styleId="WW8Num9z6">
    <w:name w:val="WW8Num9z6"/>
    <w:rsid w:val="00096492"/>
  </w:style>
  <w:style w:type="character" w:customStyle="1" w:styleId="WW8Num9z7">
    <w:name w:val="WW8Num9z7"/>
    <w:rsid w:val="00096492"/>
  </w:style>
  <w:style w:type="character" w:customStyle="1" w:styleId="WW8Num9z8">
    <w:name w:val="WW8Num9z8"/>
    <w:rsid w:val="00096492"/>
  </w:style>
  <w:style w:type="character" w:customStyle="1" w:styleId="WW8Num10z0">
    <w:name w:val="WW8Num10z0"/>
    <w:rsid w:val="00096492"/>
  </w:style>
  <w:style w:type="character" w:customStyle="1" w:styleId="WW8Num10z1">
    <w:name w:val="WW8Num10z1"/>
    <w:rsid w:val="00096492"/>
  </w:style>
  <w:style w:type="character" w:customStyle="1" w:styleId="WW8Num10z2">
    <w:name w:val="WW8Num10z2"/>
    <w:rsid w:val="00096492"/>
  </w:style>
  <w:style w:type="character" w:customStyle="1" w:styleId="WW8Num10z3">
    <w:name w:val="WW8Num10z3"/>
    <w:rsid w:val="00096492"/>
  </w:style>
  <w:style w:type="character" w:customStyle="1" w:styleId="WW8Num10z4">
    <w:name w:val="WW8Num10z4"/>
    <w:rsid w:val="00096492"/>
  </w:style>
  <w:style w:type="character" w:customStyle="1" w:styleId="WW8Num10z5">
    <w:name w:val="WW8Num10z5"/>
    <w:rsid w:val="00096492"/>
  </w:style>
  <w:style w:type="character" w:customStyle="1" w:styleId="WW8Num10z6">
    <w:name w:val="WW8Num10z6"/>
    <w:rsid w:val="00096492"/>
  </w:style>
  <w:style w:type="character" w:customStyle="1" w:styleId="WW8Num10z7">
    <w:name w:val="WW8Num10z7"/>
    <w:rsid w:val="00096492"/>
  </w:style>
  <w:style w:type="character" w:customStyle="1" w:styleId="WW8Num10z8">
    <w:name w:val="WW8Num10z8"/>
    <w:rsid w:val="00096492"/>
  </w:style>
  <w:style w:type="character" w:customStyle="1" w:styleId="WW8Num11z0">
    <w:name w:val="WW8Num11z0"/>
    <w:rsid w:val="00096492"/>
    <w:rPr>
      <w:rFonts w:hint="default"/>
    </w:rPr>
  </w:style>
  <w:style w:type="character" w:customStyle="1" w:styleId="WW8Num12z0">
    <w:name w:val="WW8Num12z0"/>
    <w:rsid w:val="00096492"/>
    <w:rPr>
      <w:rFonts w:hint="default"/>
    </w:rPr>
  </w:style>
  <w:style w:type="character" w:customStyle="1" w:styleId="WW8Num12z1">
    <w:name w:val="WW8Num12z1"/>
    <w:rsid w:val="00096492"/>
  </w:style>
  <w:style w:type="character" w:customStyle="1" w:styleId="WW8Num12z2">
    <w:name w:val="WW8Num12z2"/>
    <w:rsid w:val="00096492"/>
  </w:style>
  <w:style w:type="character" w:customStyle="1" w:styleId="WW8Num12z3">
    <w:name w:val="WW8Num12z3"/>
    <w:rsid w:val="00096492"/>
  </w:style>
  <w:style w:type="character" w:customStyle="1" w:styleId="WW8Num12z4">
    <w:name w:val="WW8Num12z4"/>
    <w:rsid w:val="00096492"/>
  </w:style>
  <w:style w:type="character" w:customStyle="1" w:styleId="WW8Num12z5">
    <w:name w:val="WW8Num12z5"/>
    <w:rsid w:val="00096492"/>
  </w:style>
  <w:style w:type="character" w:customStyle="1" w:styleId="WW8Num12z6">
    <w:name w:val="WW8Num12z6"/>
    <w:rsid w:val="00096492"/>
  </w:style>
  <w:style w:type="character" w:customStyle="1" w:styleId="WW8Num12z7">
    <w:name w:val="WW8Num12z7"/>
    <w:rsid w:val="00096492"/>
  </w:style>
  <w:style w:type="character" w:customStyle="1" w:styleId="WW8Num12z8">
    <w:name w:val="WW8Num12z8"/>
    <w:rsid w:val="00096492"/>
  </w:style>
  <w:style w:type="character" w:customStyle="1" w:styleId="WW8Num13z0">
    <w:name w:val="WW8Num13z0"/>
    <w:rsid w:val="00096492"/>
    <w:rPr>
      <w:rFonts w:hint="default"/>
    </w:rPr>
  </w:style>
  <w:style w:type="character" w:customStyle="1" w:styleId="WW8Num13z1">
    <w:name w:val="WW8Num13z1"/>
    <w:rsid w:val="00096492"/>
  </w:style>
  <w:style w:type="character" w:customStyle="1" w:styleId="WW8Num13z2">
    <w:name w:val="WW8Num13z2"/>
    <w:rsid w:val="00096492"/>
  </w:style>
  <w:style w:type="character" w:customStyle="1" w:styleId="WW8Num13z3">
    <w:name w:val="WW8Num13z3"/>
    <w:rsid w:val="00096492"/>
  </w:style>
  <w:style w:type="character" w:customStyle="1" w:styleId="WW8Num13z4">
    <w:name w:val="WW8Num13z4"/>
    <w:rsid w:val="00096492"/>
  </w:style>
  <w:style w:type="character" w:customStyle="1" w:styleId="WW8Num13z5">
    <w:name w:val="WW8Num13z5"/>
    <w:rsid w:val="00096492"/>
  </w:style>
  <w:style w:type="character" w:customStyle="1" w:styleId="WW8Num13z6">
    <w:name w:val="WW8Num13z6"/>
    <w:rsid w:val="00096492"/>
  </w:style>
  <w:style w:type="character" w:customStyle="1" w:styleId="WW8Num13z7">
    <w:name w:val="WW8Num13z7"/>
    <w:rsid w:val="00096492"/>
  </w:style>
  <w:style w:type="character" w:customStyle="1" w:styleId="WW8Num13z8">
    <w:name w:val="WW8Num13z8"/>
    <w:rsid w:val="00096492"/>
  </w:style>
  <w:style w:type="character" w:customStyle="1" w:styleId="1">
    <w:name w:val="Основной шрифт абзаца1"/>
    <w:rsid w:val="00096492"/>
  </w:style>
  <w:style w:type="character" w:customStyle="1" w:styleId="20">
    <w:name w:val="Заголовок 2 Знак"/>
    <w:rsid w:val="00096492"/>
    <w:rPr>
      <w:rFonts w:ascii="Arial" w:eastAsia="Times New Roman" w:hAnsi="Arial" w:cs="Arial"/>
      <w:b/>
      <w:i/>
      <w:sz w:val="24"/>
      <w:szCs w:val="20"/>
    </w:rPr>
  </w:style>
  <w:style w:type="character" w:customStyle="1" w:styleId="30">
    <w:name w:val="Заголовок 3 Знак"/>
    <w:rsid w:val="0009649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096492"/>
    <w:rPr>
      <w:b/>
      <w:bCs/>
    </w:rPr>
  </w:style>
  <w:style w:type="character" w:customStyle="1" w:styleId="apple-converted-space">
    <w:name w:val="apple-converted-space"/>
    <w:basedOn w:val="1"/>
    <w:rsid w:val="00096492"/>
  </w:style>
  <w:style w:type="character" w:customStyle="1" w:styleId="a4">
    <w:name w:val="Текст выноски Знак"/>
    <w:rsid w:val="00096492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096492"/>
    <w:rPr>
      <w:color w:val="0563C1"/>
      <w:u w:val="single"/>
    </w:rPr>
  </w:style>
  <w:style w:type="character" w:styleId="a6">
    <w:name w:val="Emphasis"/>
    <w:qFormat/>
    <w:rsid w:val="00096492"/>
    <w:rPr>
      <w:i/>
      <w:iCs/>
    </w:rPr>
  </w:style>
  <w:style w:type="paragraph" w:customStyle="1" w:styleId="10">
    <w:name w:val="Заголовок1"/>
    <w:basedOn w:val="a"/>
    <w:next w:val="a7"/>
    <w:rsid w:val="000964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096492"/>
    <w:pPr>
      <w:spacing w:after="120"/>
    </w:pPr>
  </w:style>
  <w:style w:type="paragraph" w:styleId="a8">
    <w:name w:val="List"/>
    <w:basedOn w:val="a7"/>
    <w:rsid w:val="00096492"/>
    <w:rPr>
      <w:rFonts w:cs="Arial"/>
    </w:rPr>
  </w:style>
  <w:style w:type="paragraph" w:customStyle="1" w:styleId="11">
    <w:name w:val="Название1"/>
    <w:basedOn w:val="a"/>
    <w:rsid w:val="0009649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96492"/>
    <w:pPr>
      <w:suppressLineNumbers/>
    </w:pPr>
    <w:rPr>
      <w:rFonts w:cs="Arial"/>
    </w:rPr>
  </w:style>
  <w:style w:type="paragraph" w:styleId="a9">
    <w:name w:val="List Paragraph"/>
    <w:basedOn w:val="a"/>
    <w:qFormat/>
    <w:rsid w:val="000964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9649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64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096492"/>
    <w:pPr>
      <w:spacing w:before="280" w:after="280"/>
    </w:pPr>
  </w:style>
  <w:style w:type="paragraph" w:customStyle="1" w:styleId="ad">
    <w:name w:val="Знак Знак Знак Знак"/>
    <w:basedOn w:val="a"/>
    <w:rsid w:val="0009649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096492"/>
    <w:pPr>
      <w:suppressLineNumbers/>
    </w:pPr>
  </w:style>
  <w:style w:type="paragraph" w:customStyle="1" w:styleId="af">
    <w:name w:val="Заголовок таблицы"/>
    <w:basedOn w:val="ae"/>
    <w:rsid w:val="00096492"/>
    <w:pPr>
      <w:jc w:val="center"/>
    </w:pPr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1369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13691"/>
    <w:rPr>
      <w:lang w:eastAsia="ar-SA"/>
    </w:rPr>
  </w:style>
  <w:style w:type="character" w:styleId="af2">
    <w:name w:val="endnote reference"/>
    <w:uiPriority w:val="99"/>
    <w:semiHidden/>
    <w:unhideWhenUsed/>
    <w:rsid w:val="00C136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136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13691"/>
    <w:rPr>
      <w:lang w:eastAsia="ar-SA"/>
    </w:rPr>
  </w:style>
  <w:style w:type="character" w:styleId="af5">
    <w:name w:val="footnote reference"/>
    <w:uiPriority w:val="99"/>
    <w:semiHidden/>
    <w:unhideWhenUsed/>
    <w:rsid w:val="00C13691"/>
    <w:rPr>
      <w:vertAlign w:val="superscript"/>
    </w:rPr>
  </w:style>
  <w:style w:type="table" w:styleId="af6">
    <w:name w:val="Table Grid"/>
    <w:basedOn w:val="a1"/>
    <w:uiPriority w:val="59"/>
    <w:rsid w:val="00583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960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BE09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096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B34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2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49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rsid w:val="0009649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492"/>
    <w:rPr>
      <w:rFonts w:hint="default"/>
    </w:rPr>
  </w:style>
  <w:style w:type="character" w:customStyle="1" w:styleId="WW8Num1z1">
    <w:name w:val="WW8Num1z1"/>
    <w:rsid w:val="00096492"/>
  </w:style>
  <w:style w:type="character" w:customStyle="1" w:styleId="WW8Num1z2">
    <w:name w:val="WW8Num1z2"/>
    <w:rsid w:val="00096492"/>
  </w:style>
  <w:style w:type="character" w:customStyle="1" w:styleId="WW8Num1z3">
    <w:name w:val="WW8Num1z3"/>
    <w:rsid w:val="00096492"/>
  </w:style>
  <w:style w:type="character" w:customStyle="1" w:styleId="WW8Num1z4">
    <w:name w:val="WW8Num1z4"/>
    <w:rsid w:val="00096492"/>
  </w:style>
  <w:style w:type="character" w:customStyle="1" w:styleId="WW8Num1z5">
    <w:name w:val="WW8Num1z5"/>
    <w:rsid w:val="00096492"/>
  </w:style>
  <w:style w:type="character" w:customStyle="1" w:styleId="WW8Num1z6">
    <w:name w:val="WW8Num1z6"/>
    <w:rsid w:val="00096492"/>
  </w:style>
  <w:style w:type="character" w:customStyle="1" w:styleId="WW8Num1z7">
    <w:name w:val="WW8Num1z7"/>
    <w:rsid w:val="00096492"/>
  </w:style>
  <w:style w:type="character" w:customStyle="1" w:styleId="WW8Num1z8">
    <w:name w:val="WW8Num1z8"/>
    <w:rsid w:val="00096492"/>
  </w:style>
  <w:style w:type="character" w:customStyle="1" w:styleId="WW8Num2z0">
    <w:name w:val="WW8Num2z0"/>
    <w:rsid w:val="00096492"/>
    <w:rPr>
      <w:rFonts w:hint="default"/>
    </w:rPr>
  </w:style>
  <w:style w:type="character" w:customStyle="1" w:styleId="WW8Num3z0">
    <w:name w:val="WW8Num3z0"/>
    <w:rsid w:val="00096492"/>
    <w:rPr>
      <w:rFonts w:hint="default"/>
      <w:sz w:val="28"/>
      <w:szCs w:val="28"/>
    </w:rPr>
  </w:style>
  <w:style w:type="character" w:customStyle="1" w:styleId="WW8Num3z1">
    <w:name w:val="WW8Num3z1"/>
    <w:rsid w:val="00096492"/>
  </w:style>
  <w:style w:type="character" w:customStyle="1" w:styleId="WW8Num3z2">
    <w:name w:val="WW8Num3z2"/>
    <w:rsid w:val="00096492"/>
  </w:style>
  <w:style w:type="character" w:customStyle="1" w:styleId="WW8Num3z3">
    <w:name w:val="WW8Num3z3"/>
    <w:rsid w:val="00096492"/>
  </w:style>
  <w:style w:type="character" w:customStyle="1" w:styleId="WW8Num3z4">
    <w:name w:val="WW8Num3z4"/>
    <w:rsid w:val="00096492"/>
  </w:style>
  <w:style w:type="character" w:customStyle="1" w:styleId="WW8Num3z5">
    <w:name w:val="WW8Num3z5"/>
    <w:rsid w:val="00096492"/>
  </w:style>
  <w:style w:type="character" w:customStyle="1" w:styleId="WW8Num3z6">
    <w:name w:val="WW8Num3z6"/>
    <w:rsid w:val="00096492"/>
  </w:style>
  <w:style w:type="character" w:customStyle="1" w:styleId="WW8Num3z7">
    <w:name w:val="WW8Num3z7"/>
    <w:rsid w:val="00096492"/>
  </w:style>
  <w:style w:type="character" w:customStyle="1" w:styleId="WW8Num3z8">
    <w:name w:val="WW8Num3z8"/>
    <w:rsid w:val="00096492"/>
  </w:style>
  <w:style w:type="character" w:customStyle="1" w:styleId="WW8Num4z0">
    <w:name w:val="WW8Num4z0"/>
    <w:rsid w:val="00096492"/>
    <w:rPr>
      <w:sz w:val="28"/>
      <w:szCs w:val="28"/>
    </w:rPr>
  </w:style>
  <w:style w:type="character" w:customStyle="1" w:styleId="WW8Num4z1">
    <w:name w:val="WW8Num4z1"/>
    <w:rsid w:val="00096492"/>
  </w:style>
  <w:style w:type="character" w:customStyle="1" w:styleId="WW8Num4z2">
    <w:name w:val="WW8Num4z2"/>
    <w:rsid w:val="00096492"/>
  </w:style>
  <w:style w:type="character" w:customStyle="1" w:styleId="WW8Num4z3">
    <w:name w:val="WW8Num4z3"/>
    <w:rsid w:val="00096492"/>
  </w:style>
  <w:style w:type="character" w:customStyle="1" w:styleId="WW8Num4z4">
    <w:name w:val="WW8Num4z4"/>
    <w:rsid w:val="00096492"/>
  </w:style>
  <w:style w:type="character" w:customStyle="1" w:styleId="WW8Num4z5">
    <w:name w:val="WW8Num4z5"/>
    <w:rsid w:val="00096492"/>
  </w:style>
  <w:style w:type="character" w:customStyle="1" w:styleId="WW8Num4z6">
    <w:name w:val="WW8Num4z6"/>
    <w:rsid w:val="00096492"/>
  </w:style>
  <w:style w:type="character" w:customStyle="1" w:styleId="WW8Num4z7">
    <w:name w:val="WW8Num4z7"/>
    <w:rsid w:val="00096492"/>
  </w:style>
  <w:style w:type="character" w:customStyle="1" w:styleId="WW8Num4z8">
    <w:name w:val="WW8Num4z8"/>
    <w:rsid w:val="00096492"/>
  </w:style>
  <w:style w:type="character" w:customStyle="1" w:styleId="WW8Num5z0">
    <w:name w:val="WW8Num5z0"/>
    <w:rsid w:val="00096492"/>
    <w:rPr>
      <w:rFonts w:hint="default"/>
    </w:rPr>
  </w:style>
  <w:style w:type="character" w:customStyle="1" w:styleId="WW8Num5z1">
    <w:name w:val="WW8Num5z1"/>
    <w:rsid w:val="00096492"/>
  </w:style>
  <w:style w:type="character" w:customStyle="1" w:styleId="WW8Num5z2">
    <w:name w:val="WW8Num5z2"/>
    <w:rsid w:val="00096492"/>
  </w:style>
  <w:style w:type="character" w:customStyle="1" w:styleId="WW8Num5z3">
    <w:name w:val="WW8Num5z3"/>
    <w:rsid w:val="00096492"/>
  </w:style>
  <w:style w:type="character" w:customStyle="1" w:styleId="WW8Num5z4">
    <w:name w:val="WW8Num5z4"/>
    <w:rsid w:val="00096492"/>
  </w:style>
  <w:style w:type="character" w:customStyle="1" w:styleId="WW8Num5z5">
    <w:name w:val="WW8Num5z5"/>
    <w:rsid w:val="00096492"/>
  </w:style>
  <w:style w:type="character" w:customStyle="1" w:styleId="WW8Num5z6">
    <w:name w:val="WW8Num5z6"/>
    <w:rsid w:val="00096492"/>
  </w:style>
  <w:style w:type="character" w:customStyle="1" w:styleId="WW8Num5z7">
    <w:name w:val="WW8Num5z7"/>
    <w:rsid w:val="00096492"/>
  </w:style>
  <w:style w:type="character" w:customStyle="1" w:styleId="WW8Num5z8">
    <w:name w:val="WW8Num5z8"/>
    <w:rsid w:val="00096492"/>
  </w:style>
  <w:style w:type="character" w:customStyle="1" w:styleId="WW8Num6z0">
    <w:name w:val="WW8Num6z0"/>
    <w:rsid w:val="00096492"/>
    <w:rPr>
      <w:rFonts w:hint="default"/>
    </w:rPr>
  </w:style>
  <w:style w:type="character" w:customStyle="1" w:styleId="WW8Num6z1">
    <w:name w:val="WW8Num6z1"/>
    <w:rsid w:val="00096492"/>
  </w:style>
  <w:style w:type="character" w:customStyle="1" w:styleId="WW8Num6z2">
    <w:name w:val="WW8Num6z2"/>
    <w:rsid w:val="00096492"/>
  </w:style>
  <w:style w:type="character" w:customStyle="1" w:styleId="WW8Num6z3">
    <w:name w:val="WW8Num6z3"/>
    <w:rsid w:val="00096492"/>
  </w:style>
  <w:style w:type="character" w:customStyle="1" w:styleId="WW8Num6z4">
    <w:name w:val="WW8Num6z4"/>
    <w:rsid w:val="00096492"/>
  </w:style>
  <w:style w:type="character" w:customStyle="1" w:styleId="WW8Num6z5">
    <w:name w:val="WW8Num6z5"/>
    <w:rsid w:val="00096492"/>
  </w:style>
  <w:style w:type="character" w:customStyle="1" w:styleId="WW8Num6z6">
    <w:name w:val="WW8Num6z6"/>
    <w:rsid w:val="00096492"/>
  </w:style>
  <w:style w:type="character" w:customStyle="1" w:styleId="WW8Num6z7">
    <w:name w:val="WW8Num6z7"/>
    <w:rsid w:val="00096492"/>
  </w:style>
  <w:style w:type="character" w:customStyle="1" w:styleId="WW8Num6z8">
    <w:name w:val="WW8Num6z8"/>
    <w:rsid w:val="00096492"/>
  </w:style>
  <w:style w:type="character" w:customStyle="1" w:styleId="WW8Num7z0">
    <w:name w:val="WW8Num7z0"/>
    <w:rsid w:val="00096492"/>
    <w:rPr>
      <w:rFonts w:hint="default"/>
      <w:sz w:val="28"/>
      <w:szCs w:val="28"/>
    </w:rPr>
  </w:style>
  <w:style w:type="character" w:customStyle="1" w:styleId="WW8Num7z1">
    <w:name w:val="WW8Num7z1"/>
    <w:rsid w:val="00096492"/>
  </w:style>
  <w:style w:type="character" w:customStyle="1" w:styleId="WW8Num7z2">
    <w:name w:val="WW8Num7z2"/>
    <w:rsid w:val="00096492"/>
  </w:style>
  <w:style w:type="character" w:customStyle="1" w:styleId="WW8Num7z3">
    <w:name w:val="WW8Num7z3"/>
    <w:rsid w:val="00096492"/>
  </w:style>
  <w:style w:type="character" w:customStyle="1" w:styleId="WW8Num7z4">
    <w:name w:val="WW8Num7z4"/>
    <w:rsid w:val="00096492"/>
  </w:style>
  <w:style w:type="character" w:customStyle="1" w:styleId="WW8Num7z5">
    <w:name w:val="WW8Num7z5"/>
    <w:rsid w:val="00096492"/>
  </w:style>
  <w:style w:type="character" w:customStyle="1" w:styleId="WW8Num7z6">
    <w:name w:val="WW8Num7z6"/>
    <w:rsid w:val="00096492"/>
  </w:style>
  <w:style w:type="character" w:customStyle="1" w:styleId="WW8Num7z7">
    <w:name w:val="WW8Num7z7"/>
    <w:rsid w:val="00096492"/>
  </w:style>
  <w:style w:type="character" w:customStyle="1" w:styleId="WW8Num7z8">
    <w:name w:val="WW8Num7z8"/>
    <w:rsid w:val="00096492"/>
  </w:style>
  <w:style w:type="character" w:customStyle="1" w:styleId="WW8Num8z0">
    <w:name w:val="WW8Num8z0"/>
    <w:rsid w:val="00096492"/>
    <w:rPr>
      <w:rFonts w:hint="default"/>
      <w:b/>
      <w:sz w:val="28"/>
      <w:szCs w:val="28"/>
    </w:rPr>
  </w:style>
  <w:style w:type="character" w:customStyle="1" w:styleId="WW8Num8z1">
    <w:name w:val="WW8Num8z1"/>
    <w:rsid w:val="00096492"/>
    <w:rPr>
      <w:rFonts w:hint="default"/>
      <w:b w:val="0"/>
      <w:sz w:val="28"/>
      <w:szCs w:val="28"/>
    </w:rPr>
  </w:style>
  <w:style w:type="character" w:customStyle="1" w:styleId="WW8Num9z0">
    <w:name w:val="WW8Num9z0"/>
    <w:rsid w:val="00096492"/>
    <w:rPr>
      <w:rFonts w:hint="default"/>
      <w:b w:val="0"/>
      <w:sz w:val="28"/>
      <w:szCs w:val="28"/>
    </w:rPr>
  </w:style>
  <w:style w:type="character" w:customStyle="1" w:styleId="WW8Num9z1">
    <w:name w:val="WW8Num9z1"/>
    <w:rsid w:val="00096492"/>
  </w:style>
  <w:style w:type="character" w:customStyle="1" w:styleId="WW8Num9z2">
    <w:name w:val="WW8Num9z2"/>
    <w:rsid w:val="00096492"/>
  </w:style>
  <w:style w:type="character" w:customStyle="1" w:styleId="WW8Num9z3">
    <w:name w:val="WW8Num9z3"/>
    <w:rsid w:val="00096492"/>
  </w:style>
  <w:style w:type="character" w:customStyle="1" w:styleId="WW8Num9z4">
    <w:name w:val="WW8Num9z4"/>
    <w:rsid w:val="00096492"/>
  </w:style>
  <w:style w:type="character" w:customStyle="1" w:styleId="WW8Num9z5">
    <w:name w:val="WW8Num9z5"/>
    <w:rsid w:val="00096492"/>
  </w:style>
  <w:style w:type="character" w:customStyle="1" w:styleId="WW8Num9z6">
    <w:name w:val="WW8Num9z6"/>
    <w:rsid w:val="00096492"/>
  </w:style>
  <w:style w:type="character" w:customStyle="1" w:styleId="WW8Num9z7">
    <w:name w:val="WW8Num9z7"/>
    <w:rsid w:val="00096492"/>
  </w:style>
  <w:style w:type="character" w:customStyle="1" w:styleId="WW8Num9z8">
    <w:name w:val="WW8Num9z8"/>
    <w:rsid w:val="00096492"/>
  </w:style>
  <w:style w:type="character" w:customStyle="1" w:styleId="WW8Num10z0">
    <w:name w:val="WW8Num10z0"/>
    <w:rsid w:val="00096492"/>
  </w:style>
  <w:style w:type="character" w:customStyle="1" w:styleId="WW8Num10z1">
    <w:name w:val="WW8Num10z1"/>
    <w:rsid w:val="00096492"/>
  </w:style>
  <w:style w:type="character" w:customStyle="1" w:styleId="WW8Num10z2">
    <w:name w:val="WW8Num10z2"/>
    <w:rsid w:val="00096492"/>
  </w:style>
  <w:style w:type="character" w:customStyle="1" w:styleId="WW8Num10z3">
    <w:name w:val="WW8Num10z3"/>
    <w:rsid w:val="00096492"/>
  </w:style>
  <w:style w:type="character" w:customStyle="1" w:styleId="WW8Num10z4">
    <w:name w:val="WW8Num10z4"/>
    <w:rsid w:val="00096492"/>
  </w:style>
  <w:style w:type="character" w:customStyle="1" w:styleId="WW8Num10z5">
    <w:name w:val="WW8Num10z5"/>
    <w:rsid w:val="00096492"/>
  </w:style>
  <w:style w:type="character" w:customStyle="1" w:styleId="WW8Num10z6">
    <w:name w:val="WW8Num10z6"/>
    <w:rsid w:val="00096492"/>
  </w:style>
  <w:style w:type="character" w:customStyle="1" w:styleId="WW8Num10z7">
    <w:name w:val="WW8Num10z7"/>
    <w:rsid w:val="00096492"/>
  </w:style>
  <w:style w:type="character" w:customStyle="1" w:styleId="WW8Num10z8">
    <w:name w:val="WW8Num10z8"/>
    <w:rsid w:val="00096492"/>
  </w:style>
  <w:style w:type="character" w:customStyle="1" w:styleId="WW8Num11z0">
    <w:name w:val="WW8Num11z0"/>
    <w:rsid w:val="00096492"/>
    <w:rPr>
      <w:rFonts w:hint="default"/>
    </w:rPr>
  </w:style>
  <w:style w:type="character" w:customStyle="1" w:styleId="WW8Num12z0">
    <w:name w:val="WW8Num12z0"/>
    <w:rsid w:val="00096492"/>
    <w:rPr>
      <w:rFonts w:hint="default"/>
    </w:rPr>
  </w:style>
  <w:style w:type="character" w:customStyle="1" w:styleId="WW8Num12z1">
    <w:name w:val="WW8Num12z1"/>
    <w:rsid w:val="00096492"/>
  </w:style>
  <w:style w:type="character" w:customStyle="1" w:styleId="WW8Num12z2">
    <w:name w:val="WW8Num12z2"/>
    <w:rsid w:val="00096492"/>
  </w:style>
  <w:style w:type="character" w:customStyle="1" w:styleId="WW8Num12z3">
    <w:name w:val="WW8Num12z3"/>
    <w:rsid w:val="00096492"/>
  </w:style>
  <w:style w:type="character" w:customStyle="1" w:styleId="WW8Num12z4">
    <w:name w:val="WW8Num12z4"/>
    <w:rsid w:val="00096492"/>
  </w:style>
  <w:style w:type="character" w:customStyle="1" w:styleId="WW8Num12z5">
    <w:name w:val="WW8Num12z5"/>
    <w:rsid w:val="00096492"/>
  </w:style>
  <w:style w:type="character" w:customStyle="1" w:styleId="WW8Num12z6">
    <w:name w:val="WW8Num12z6"/>
    <w:rsid w:val="00096492"/>
  </w:style>
  <w:style w:type="character" w:customStyle="1" w:styleId="WW8Num12z7">
    <w:name w:val="WW8Num12z7"/>
    <w:rsid w:val="00096492"/>
  </w:style>
  <w:style w:type="character" w:customStyle="1" w:styleId="WW8Num12z8">
    <w:name w:val="WW8Num12z8"/>
    <w:rsid w:val="00096492"/>
  </w:style>
  <w:style w:type="character" w:customStyle="1" w:styleId="WW8Num13z0">
    <w:name w:val="WW8Num13z0"/>
    <w:rsid w:val="00096492"/>
    <w:rPr>
      <w:rFonts w:hint="default"/>
    </w:rPr>
  </w:style>
  <w:style w:type="character" w:customStyle="1" w:styleId="WW8Num13z1">
    <w:name w:val="WW8Num13z1"/>
    <w:rsid w:val="00096492"/>
  </w:style>
  <w:style w:type="character" w:customStyle="1" w:styleId="WW8Num13z2">
    <w:name w:val="WW8Num13z2"/>
    <w:rsid w:val="00096492"/>
  </w:style>
  <w:style w:type="character" w:customStyle="1" w:styleId="WW8Num13z3">
    <w:name w:val="WW8Num13z3"/>
    <w:rsid w:val="00096492"/>
  </w:style>
  <w:style w:type="character" w:customStyle="1" w:styleId="WW8Num13z4">
    <w:name w:val="WW8Num13z4"/>
    <w:rsid w:val="00096492"/>
  </w:style>
  <w:style w:type="character" w:customStyle="1" w:styleId="WW8Num13z5">
    <w:name w:val="WW8Num13z5"/>
    <w:rsid w:val="00096492"/>
  </w:style>
  <w:style w:type="character" w:customStyle="1" w:styleId="WW8Num13z6">
    <w:name w:val="WW8Num13z6"/>
    <w:rsid w:val="00096492"/>
  </w:style>
  <w:style w:type="character" w:customStyle="1" w:styleId="WW8Num13z7">
    <w:name w:val="WW8Num13z7"/>
    <w:rsid w:val="00096492"/>
  </w:style>
  <w:style w:type="character" w:customStyle="1" w:styleId="WW8Num13z8">
    <w:name w:val="WW8Num13z8"/>
    <w:rsid w:val="00096492"/>
  </w:style>
  <w:style w:type="character" w:customStyle="1" w:styleId="1">
    <w:name w:val="Основной шрифт абзаца1"/>
    <w:rsid w:val="00096492"/>
  </w:style>
  <w:style w:type="character" w:customStyle="1" w:styleId="20">
    <w:name w:val="Заголовок 2 Знак"/>
    <w:rsid w:val="00096492"/>
    <w:rPr>
      <w:rFonts w:ascii="Arial" w:eastAsia="Times New Roman" w:hAnsi="Arial" w:cs="Arial"/>
      <w:b/>
      <w:i/>
      <w:sz w:val="24"/>
      <w:szCs w:val="20"/>
    </w:rPr>
  </w:style>
  <w:style w:type="character" w:customStyle="1" w:styleId="30">
    <w:name w:val="Заголовок 3 Знак"/>
    <w:rsid w:val="0009649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096492"/>
    <w:rPr>
      <w:b/>
      <w:bCs/>
    </w:rPr>
  </w:style>
  <w:style w:type="character" w:customStyle="1" w:styleId="apple-converted-space">
    <w:name w:val="apple-converted-space"/>
    <w:basedOn w:val="1"/>
    <w:rsid w:val="00096492"/>
  </w:style>
  <w:style w:type="character" w:customStyle="1" w:styleId="a4">
    <w:name w:val="Текст выноски Знак"/>
    <w:rsid w:val="00096492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096492"/>
    <w:rPr>
      <w:color w:val="0563C1"/>
      <w:u w:val="single"/>
    </w:rPr>
  </w:style>
  <w:style w:type="character" w:styleId="a6">
    <w:name w:val="Emphasis"/>
    <w:qFormat/>
    <w:rsid w:val="00096492"/>
    <w:rPr>
      <w:i/>
      <w:iCs/>
    </w:rPr>
  </w:style>
  <w:style w:type="paragraph" w:customStyle="1" w:styleId="10">
    <w:name w:val="Заголовок1"/>
    <w:basedOn w:val="a"/>
    <w:next w:val="a7"/>
    <w:rsid w:val="000964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096492"/>
    <w:pPr>
      <w:spacing w:after="120"/>
    </w:pPr>
  </w:style>
  <w:style w:type="paragraph" w:styleId="a8">
    <w:name w:val="List"/>
    <w:basedOn w:val="a7"/>
    <w:rsid w:val="00096492"/>
    <w:rPr>
      <w:rFonts w:cs="Arial"/>
    </w:rPr>
  </w:style>
  <w:style w:type="paragraph" w:customStyle="1" w:styleId="11">
    <w:name w:val="Название1"/>
    <w:basedOn w:val="a"/>
    <w:rsid w:val="0009649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96492"/>
    <w:pPr>
      <w:suppressLineNumbers/>
    </w:pPr>
    <w:rPr>
      <w:rFonts w:cs="Arial"/>
    </w:rPr>
  </w:style>
  <w:style w:type="paragraph" w:styleId="a9">
    <w:name w:val="List Paragraph"/>
    <w:basedOn w:val="a"/>
    <w:qFormat/>
    <w:rsid w:val="000964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9649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64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096492"/>
    <w:pPr>
      <w:spacing w:before="280" w:after="280"/>
    </w:pPr>
  </w:style>
  <w:style w:type="paragraph" w:customStyle="1" w:styleId="ad">
    <w:name w:val="Знак Знак Знак Знак"/>
    <w:basedOn w:val="a"/>
    <w:rsid w:val="0009649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096492"/>
    <w:pPr>
      <w:suppressLineNumbers/>
    </w:pPr>
  </w:style>
  <w:style w:type="paragraph" w:customStyle="1" w:styleId="af">
    <w:name w:val="Заголовок таблицы"/>
    <w:basedOn w:val="ae"/>
    <w:rsid w:val="00096492"/>
    <w:pPr>
      <w:jc w:val="center"/>
    </w:pPr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1369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13691"/>
    <w:rPr>
      <w:lang w:eastAsia="ar-SA"/>
    </w:rPr>
  </w:style>
  <w:style w:type="character" w:styleId="af2">
    <w:name w:val="endnote reference"/>
    <w:uiPriority w:val="99"/>
    <w:semiHidden/>
    <w:unhideWhenUsed/>
    <w:rsid w:val="00C136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136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13691"/>
    <w:rPr>
      <w:lang w:eastAsia="ar-SA"/>
    </w:rPr>
  </w:style>
  <w:style w:type="character" w:styleId="af5">
    <w:name w:val="footnote reference"/>
    <w:uiPriority w:val="99"/>
    <w:semiHidden/>
    <w:unhideWhenUsed/>
    <w:rsid w:val="00C13691"/>
    <w:rPr>
      <w:vertAlign w:val="superscript"/>
    </w:rPr>
  </w:style>
  <w:style w:type="table" w:styleId="af6">
    <w:name w:val="Table Grid"/>
    <w:basedOn w:val="a1"/>
    <w:uiPriority w:val="59"/>
    <w:rsid w:val="00583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960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BE09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096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B34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2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A0C4-159E-44AB-8725-CAB7AB61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Демина Евгения Сергеевна</cp:lastModifiedBy>
  <cp:revision>23</cp:revision>
  <cp:lastPrinted>2018-08-10T13:49:00Z</cp:lastPrinted>
  <dcterms:created xsi:type="dcterms:W3CDTF">2018-08-14T10:07:00Z</dcterms:created>
  <dcterms:modified xsi:type="dcterms:W3CDTF">2018-08-15T13:28:00Z</dcterms:modified>
</cp:coreProperties>
</file>